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00D" w:rsidRPr="00774D48" w:rsidRDefault="00BA2089" w:rsidP="00982CA1">
      <w:pPr>
        <w:spacing w:after="0" w:line="273" w:lineRule="auto"/>
        <w:rPr>
          <w:rFonts w:eastAsia="Arial" w:cs="Arial"/>
          <w:b/>
          <w:color w:val="00B0F0"/>
          <w:spacing w:val="-4"/>
          <w:sz w:val="32"/>
          <w:szCs w:val="32"/>
          <w:lang w:val="es-ES"/>
        </w:rPr>
      </w:pPr>
      <w:r>
        <w:rPr>
          <w:rFonts w:eastAsia="Arial" w:cs="Arial"/>
          <w:b/>
          <w:color w:val="00B0F0"/>
          <w:spacing w:val="-4"/>
          <w:sz w:val="32"/>
          <w:szCs w:val="32"/>
          <w:lang w:val="es-ES"/>
        </w:rPr>
        <w:t>Matriz del p</w:t>
      </w:r>
      <w:r w:rsidR="00410D9A" w:rsidRPr="00410D9A">
        <w:rPr>
          <w:rFonts w:eastAsia="Arial" w:cs="Arial"/>
          <w:b/>
          <w:color w:val="00B0F0"/>
          <w:spacing w:val="-4"/>
          <w:sz w:val="32"/>
          <w:szCs w:val="32"/>
          <w:lang w:val="es-ES"/>
        </w:rPr>
        <w:t>lan de acción se</w:t>
      </w:r>
      <w:r w:rsidR="000169A2">
        <w:rPr>
          <w:rFonts w:eastAsia="Arial" w:cs="Arial"/>
          <w:b/>
          <w:color w:val="00B0F0"/>
          <w:spacing w:val="-4"/>
          <w:sz w:val="32"/>
          <w:szCs w:val="32"/>
          <w:lang w:val="es-ES"/>
        </w:rPr>
        <w:t>gún la autoevaluación realizada</w:t>
      </w:r>
    </w:p>
    <w:p w:rsidR="001C100D" w:rsidRPr="00982CA1" w:rsidRDefault="00BA2089" w:rsidP="00BA2089">
      <w:pPr>
        <w:tabs>
          <w:tab w:val="left" w:pos="4200"/>
        </w:tabs>
        <w:spacing w:after="0" w:line="273" w:lineRule="auto"/>
        <w:ind w:right="2560"/>
        <w:rPr>
          <w:rFonts w:eastAsia="Arial" w:cs="Arial"/>
          <w:color w:val="00B0F0"/>
          <w:spacing w:val="1"/>
          <w:sz w:val="32"/>
          <w:szCs w:val="32"/>
          <w:lang w:val="es-ES"/>
        </w:rPr>
      </w:pPr>
      <w:r>
        <w:rPr>
          <w:rFonts w:eastAsia="Arial" w:cs="Arial"/>
          <w:color w:val="00B0F0"/>
          <w:spacing w:val="1"/>
          <w:sz w:val="32"/>
          <w:szCs w:val="32"/>
          <w:lang w:val="es-ES"/>
        </w:rPr>
        <w:tab/>
      </w:r>
    </w:p>
    <w:p w:rsidR="00982CA1" w:rsidRDefault="0023183A" w:rsidP="00E02117">
      <w:pPr>
        <w:spacing w:after="0" w:line="273" w:lineRule="auto"/>
        <w:ind w:right="141"/>
        <w:rPr>
          <w:rFonts w:eastAsia="Arial" w:cs="Arial"/>
          <w:spacing w:val="1"/>
          <w:sz w:val="24"/>
          <w:szCs w:val="24"/>
          <w:lang w:val="es-ES"/>
        </w:rPr>
      </w:pPr>
      <w:r>
        <w:rPr>
          <w:rFonts w:eastAsia="Arial" w:cs="Arial"/>
          <w:spacing w:val="1"/>
          <w:sz w:val="24"/>
          <w:szCs w:val="24"/>
          <w:lang w:val="es-ES"/>
        </w:rPr>
        <w:t xml:space="preserve">Nombre del centro educativo: </w:t>
      </w:r>
    </w:p>
    <w:p w:rsidR="0023183A" w:rsidRDefault="0023183A" w:rsidP="00E02117">
      <w:pPr>
        <w:spacing w:after="0" w:line="273" w:lineRule="auto"/>
        <w:ind w:right="141"/>
        <w:rPr>
          <w:rFonts w:eastAsia="Arial" w:cs="Arial"/>
          <w:spacing w:val="1"/>
          <w:sz w:val="24"/>
          <w:szCs w:val="24"/>
          <w:lang w:val="es-ES"/>
        </w:rPr>
      </w:pPr>
      <w:r>
        <w:rPr>
          <w:rFonts w:eastAsia="Arial" w:cs="Arial"/>
          <w:spacing w:val="1"/>
          <w:sz w:val="24"/>
          <w:szCs w:val="24"/>
          <w:lang w:val="es-ES"/>
        </w:rPr>
        <w:t xml:space="preserve">Municipio: </w:t>
      </w:r>
    </w:p>
    <w:p w:rsidR="0023183A" w:rsidRDefault="0023183A" w:rsidP="00E02117">
      <w:pPr>
        <w:spacing w:after="0" w:line="273" w:lineRule="auto"/>
        <w:ind w:right="141"/>
        <w:rPr>
          <w:rFonts w:eastAsia="Arial" w:cs="Arial"/>
          <w:spacing w:val="1"/>
          <w:sz w:val="24"/>
          <w:szCs w:val="24"/>
          <w:lang w:val="es-ES"/>
        </w:rPr>
      </w:pPr>
      <w:r>
        <w:rPr>
          <w:rFonts w:eastAsia="Arial" w:cs="Arial"/>
          <w:spacing w:val="1"/>
          <w:sz w:val="24"/>
          <w:szCs w:val="24"/>
          <w:lang w:val="es-ES"/>
        </w:rPr>
        <w:t xml:space="preserve">Provincia: </w:t>
      </w:r>
    </w:p>
    <w:p w:rsidR="0023183A" w:rsidRDefault="0023183A" w:rsidP="00E02117">
      <w:pPr>
        <w:spacing w:after="0" w:line="273" w:lineRule="auto"/>
        <w:ind w:right="141"/>
        <w:rPr>
          <w:rFonts w:eastAsia="Arial" w:cs="Arial"/>
          <w:spacing w:val="1"/>
          <w:sz w:val="24"/>
          <w:szCs w:val="24"/>
          <w:lang w:val="es-ES"/>
        </w:rPr>
      </w:pPr>
      <w:r>
        <w:rPr>
          <w:rFonts w:eastAsia="Arial" w:cs="Arial"/>
          <w:spacing w:val="1"/>
          <w:sz w:val="24"/>
          <w:szCs w:val="24"/>
          <w:lang w:val="es-ES"/>
        </w:rPr>
        <w:t xml:space="preserve">Correo electrónico de contacto: </w:t>
      </w:r>
      <w:bookmarkStart w:id="0" w:name="_GoBack"/>
      <w:bookmarkEnd w:id="0"/>
    </w:p>
    <w:p w:rsidR="00E02117" w:rsidRPr="00982CA1" w:rsidRDefault="00E02117" w:rsidP="00E02117">
      <w:pPr>
        <w:spacing w:after="0" w:line="273" w:lineRule="auto"/>
        <w:ind w:right="141"/>
        <w:rPr>
          <w:lang w:val="es-ES"/>
        </w:rPr>
      </w:pPr>
    </w:p>
    <w:p w:rsidR="00982CA1" w:rsidRPr="00F21044" w:rsidRDefault="007D00E1" w:rsidP="002471BD">
      <w:pPr>
        <w:pStyle w:val="Textoindependiente"/>
        <w:widowControl w:val="0"/>
        <w:kinsoku w:val="0"/>
        <w:overflowPunct w:val="0"/>
        <w:spacing w:after="120"/>
        <w:ind w:left="0"/>
        <w:jc w:val="both"/>
        <w:rPr>
          <w:color w:val="00B0F0"/>
        </w:rPr>
      </w:pPr>
      <w:r>
        <w:rPr>
          <w:color w:val="00B0F0"/>
        </w:rPr>
        <w:t xml:space="preserve">Esta plantilla sirve para </w:t>
      </w:r>
      <w:r w:rsidR="009A71F0">
        <w:rPr>
          <w:color w:val="00B0F0"/>
        </w:rPr>
        <w:t xml:space="preserve">realizar </w:t>
      </w:r>
      <w:r w:rsidR="00D1726F">
        <w:rPr>
          <w:color w:val="00B0F0"/>
        </w:rPr>
        <w:t xml:space="preserve">el </w:t>
      </w:r>
      <w:r w:rsidR="00D1726F" w:rsidRPr="00D1726F">
        <w:rPr>
          <w:b/>
          <w:color w:val="00B0F0"/>
        </w:rPr>
        <w:t>análisis de las propuestas</w:t>
      </w:r>
      <w:r w:rsidR="00D1726F">
        <w:rPr>
          <w:color w:val="00B0F0"/>
        </w:rPr>
        <w:t xml:space="preserve"> de mejora</w:t>
      </w:r>
      <w:r w:rsidR="009A71F0">
        <w:rPr>
          <w:color w:val="00B0F0"/>
        </w:rPr>
        <w:t xml:space="preserve"> recogidas en </w:t>
      </w:r>
      <w:r w:rsidR="00D1726F">
        <w:rPr>
          <w:color w:val="00B0F0"/>
        </w:rPr>
        <w:t>l</w:t>
      </w:r>
      <w:r w:rsidR="00D1726F" w:rsidRPr="00E66A42">
        <w:rPr>
          <w:color w:val="00B0F0"/>
        </w:rPr>
        <w:t xml:space="preserve">a </w:t>
      </w:r>
      <w:r w:rsidR="00D1726F" w:rsidRPr="00E66A42">
        <w:rPr>
          <w:b/>
          <w:color w:val="00B0F0"/>
        </w:rPr>
        <w:t>autoevaluación</w:t>
      </w:r>
      <w:r w:rsidR="00D1726F" w:rsidRPr="00E66A42">
        <w:rPr>
          <w:color w:val="00B0F0"/>
        </w:rPr>
        <w:t xml:space="preserve"> de tu centro educativo </w:t>
      </w:r>
      <w:r w:rsidR="000169A2">
        <w:rPr>
          <w:rFonts w:asciiTheme="minorHAnsi" w:hAnsiTheme="minorHAnsi"/>
          <w:color w:val="00B0F0"/>
        </w:rPr>
        <w:t>y la elaboración de un plan de acción</w:t>
      </w:r>
      <w:r w:rsidR="00792D7D">
        <w:rPr>
          <w:rFonts w:asciiTheme="minorHAnsi" w:hAnsiTheme="minorHAnsi"/>
          <w:color w:val="00B0F0"/>
        </w:rPr>
        <w:t xml:space="preserve"> para el centro basado en esas</w:t>
      </w:r>
      <w:r w:rsidR="000169A2">
        <w:rPr>
          <w:rFonts w:asciiTheme="minorHAnsi" w:hAnsiTheme="minorHAnsi"/>
          <w:color w:val="00B0F0"/>
        </w:rPr>
        <w:t xml:space="preserve"> propuestas de mejora</w:t>
      </w:r>
      <w:r w:rsidR="00D1726F">
        <w:rPr>
          <w:rFonts w:asciiTheme="minorHAnsi" w:hAnsiTheme="minorHAnsi"/>
          <w:color w:val="00B0F0"/>
        </w:rPr>
        <w:t xml:space="preserve">. </w:t>
      </w:r>
      <w:r w:rsidR="009A71F0">
        <w:rPr>
          <w:color w:val="00B0F0"/>
        </w:rPr>
        <w:t>S</w:t>
      </w:r>
      <w:r w:rsidR="009A71F0" w:rsidRPr="002471BD">
        <w:rPr>
          <w:rFonts w:asciiTheme="minorHAnsi" w:hAnsiTheme="minorHAnsi"/>
          <w:color w:val="00B0F0"/>
        </w:rPr>
        <w:t xml:space="preserve">eguidamente </w:t>
      </w:r>
      <w:r w:rsidR="00792D7D">
        <w:rPr>
          <w:rFonts w:asciiTheme="minorHAnsi" w:hAnsiTheme="minorHAnsi"/>
          <w:color w:val="00B0F0"/>
        </w:rPr>
        <w:t>encontraras</w:t>
      </w:r>
      <w:r w:rsidR="009A71F0" w:rsidRPr="002471BD">
        <w:rPr>
          <w:rFonts w:asciiTheme="minorHAnsi" w:hAnsiTheme="minorHAnsi"/>
          <w:color w:val="00B0F0"/>
        </w:rPr>
        <w:t xml:space="preserve"> una tabla resumen para cada uno de los ámbitos que te ayudará </w:t>
      </w:r>
      <w:r w:rsidR="009A71F0">
        <w:rPr>
          <w:rFonts w:asciiTheme="minorHAnsi" w:hAnsiTheme="minorHAnsi"/>
          <w:color w:val="00B0F0"/>
        </w:rPr>
        <w:t xml:space="preserve">a </w:t>
      </w:r>
      <w:r w:rsidR="000169A2">
        <w:rPr>
          <w:rFonts w:asciiTheme="minorHAnsi" w:hAnsiTheme="minorHAnsi"/>
          <w:color w:val="00B0F0"/>
        </w:rPr>
        <w:t>elaborarlo</w:t>
      </w:r>
      <w:r w:rsidR="009A71F0">
        <w:rPr>
          <w:color w:val="00B0F0"/>
        </w:rPr>
        <w:t>.</w:t>
      </w:r>
    </w:p>
    <w:p w:rsidR="00526985" w:rsidRDefault="005625F5" w:rsidP="00792D7D">
      <w:pPr>
        <w:pStyle w:val="Textoindependiente"/>
        <w:widowControl w:val="0"/>
        <w:numPr>
          <w:ilvl w:val="0"/>
          <w:numId w:val="19"/>
        </w:numPr>
        <w:kinsoku w:val="0"/>
        <w:overflowPunct w:val="0"/>
        <w:spacing w:after="120"/>
        <w:jc w:val="both"/>
        <w:rPr>
          <w:rFonts w:asciiTheme="minorHAnsi" w:hAnsiTheme="minorHAnsi"/>
        </w:rPr>
      </w:pPr>
      <w:r w:rsidRPr="00E66A42">
        <w:rPr>
          <w:rFonts w:asciiTheme="minorHAnsi" w:hAnsiTheme="minorHAnsi"/>
        </w:rPr>
        <w:t>En primer lugar</w:t>
      </w:r>
      <w:r w:rsidR="002471BD" w:rsidRPr="00E66A42">
        <w:rPr>
          <w:rFonts w:asciiTheme="minorHAnsi" w:hAnsiTheme="minorHAnsi"/>
        </w:rPr>
        <w:t>,</w:t>
      </w:r>
      <w:r w:rsidRPr="00E66A42">
        <w:rPr>
          <w:rFonts w:asciiTheme="minorHAnsi" w:hAnsiTheme="minorHAnsi"/>
        </w:rPr>
        <w:t xml:space="preserve"> tendr</w:t>
      </w:r>
      <w:r w:rsidR="002471BD" w:rsidRPr="00E66A42">
        <w:rPr>
          <w:rFonts w:asciiTheme="minorHAnsi" w:hAnsiTheme="minorHAnsi"/>
        </w:rPr>
        <w:t xml:space="preserve">ás que analizar las propuestas de mejora recopiladas </w:t>
      </w:r>
      <w:r w:rsidR="007D00E1">
        <w:rPr>
          <w:rFonts w:asciiTheme="minorHAnsi" w:hAnsiTheme="minorHAnsi"/>
        </w:rPr>
        <w:t xml:space="preserve">en la autoevaluación </w:t>
      </w:r>
      <w:r w:rsidRPr="00E66A42">
        <w:rPr>
          <w:rFonts w:asciiTheme="minorHAnsi" w:hAnsiTheme="minorHAnsi"/>
        </w:rPr>
        <w:t xml:space="preserve">y </w:t>
      </w:r>
      <w:r w:rsidR="002471BD" w:rsidRPr="00E66A42">
        <w:rPr>
          <w:rFonts w:asciiTheme="minorHAnsi" w:hAnsiTheme="minorHAnsi"/>
        </w:rPr>
        <w:t xml:space="preserve">valorar cada una de las propuestas en términos de pertinencia, alcance, relación, viabilidad. </w:t>
      </w:r>
    </w:p>
    <w:p w:rsidR="00792D7D" w:rsidRPr="00792D7D" w:rsidRDefault="00792D7D" w:rsidP="00792D7D">
      <w:pPr>
        <w:pStyle w:val="Prrafodelista"/>
        <w:numPr>
          <w:ilvl w:val="0"/>
          <w:numId w:val="19"/>
        </w:numPr>
        <w:spacing w:line="240" w:lineRule="auto"/>
        <w:ind w:right="141"/>
        <w:jc w:val="both"/>
        <w:rPr>
          <w:rFonts w:cs="Arial"/>
          <w:sz w:val="20"/>
          <w:lang w:val="es-ES"/>
        </w:rPr>
      </w:pPr>
      <w:r w:rsidRPr="00792D7D">
        <w:rPr>
          <w:rFonts w:cs="Arial"/>
          <w:i/>
          <w:sz w:val="20"/>
          <w:lang w:val="es-ES"/>
        </w:rPr>
        <w:t xml:space="preserve">A continuación  se trata de relacionar las propuestas con los objetivos a los que da respuesta para cada uno de los ámbitos; plasmar cuáles son los resultados esperados así como las actividades, responsables, recursos y temporalización de cada una de las acciones. </w:t>
      </w:r>
    </w:p>
    <w:p w:rsidR="00792D7D" w:rsidRDefault="00792D7D" w:rsidP="00792D7D">
      <w:pPr>
        <w:pStyle w:val="Prrafodelista"/>
        <w:spacing w:line="240" w:lineRule="auto"/>
        <w:ind w:right="141"/>
        <w:jc w:val="both"/>
        <w:rPr>
          <w:rFonts w:cs="Arial"/>
          <w:i/>
          <w:sz w:val="20"/>
          <w:lang w:val="es-ES"/>
        </w:rPr>
      </w:pPr>
    </w:p>
    <w:p w:rsidR="00792D7D" w:rsidRPr="00792D7D" w:rsidRDefault="00792D7D" w:rsidP="00792D7D">
      <w:pPr>
        <w:pStyle w:val="Prrafodelista"/>
        <w:numPr>
          <w:ilvl w:val="0"/>
          <w:numId w:val="19"/>
        </w:numPr>
        <w:spacing w:line="240" w:lineRule="auto"/>
        <w:ind w:right="141"/>
        <w:jc w:val="both"/>
        <w:rPr>
          <w:rFonts w:cs="Arial"/>
          <w:sz w:val="20"/>
          <w:lang w:val="es-ES"/>
        </w:rPr>
      </w:pPr>
      <w:r w:rsidRPr="00792D7D">
        <w:rPr>
          <w:rFonts w:cs="Arial"/>
          <w:sz w:val="20"/>
          <w:lang w:val="es-ES"/>
        </w:rPr>
        <w:t xml:space="preserve">Una vez analizadas las propuestas de mejora recopiladas en la autoevaluación, tendrás que rellenar el apartado de completitud. Debes rellenar este espacio con aquellas propuestas que no quedaron reflejadas en la autoevaluación y que consideras que sería interesante añadir. </w:t>
      </w:r>
    </w:p>
    <w:p w:rsidR="00792D7D" w:rsidRPr="002C6FDC" w:rsidRDefault="00792D7D" w:rsidP="00792D7D">
      <w:pPr>
        <w:rPr>
          <w:lang w:val="es-ES"/>
        </w:rPr>
      </w:pPr>
    </w:p>
    <w:p w:rsidR="007E3635" w:rsidRDefault="007E3635" w:rsidP="007E3635">
      <w:pPr>
        <w:widowControl/>
        <w:kinsoku w:val="0"/>
        <w:overflowPunct w:val="0"/>
        <w:autoSpaceDE w:val="0"/>
        <w:autoSpaceDN w:val="0"/>
        <w:adjustRightInd w:val="0"/>
        <w:spacing w:before="8" w:after="0" w:line="240" w:lineRule="auto"/>
        <w:rPr>
          <w:rFonts w:ascii="Times New Roman" w:hAnsi="Times New Roman" w:cs="Times New Roman"/>
          <w:sz w:val="8"/>
          <w:szCs w:val="8"/>
          <w:lang w:val="es-ES"/>
        </w:rPr>
      </w:pPr>
    </w:p>
    <w:p w:rsidR="007D00E1" w:rsidRDefault="007D00E1">
      <w:pPr>
        <w:rPr>
          <w:rFonts w:cs="Times New Roman"/>
          <w:b/>
          <w:sz w:val="32"/>
          <w:szCs w:val="32"/>
          <w:lang w:val="es-ES"/>
        </w:rPr>
      </w:pPr>
      <w:r>
        <w:rPr>
          <w:rFonts w:cs="Times New Roman"/>
          <w:b/>
          <w:sz w:val="32"/>
          <w:szCs w:val="32"/>
          <w:lang w:val="es-ES"/>
        </w:rPr>
        <w:br w:type="page"/>
      </w:r>
    </w:p>
    <w:p w:rsidR="007E3635" w:rsidRPr="007E3635" w:rsidRDefault="007E3635" w:rsidP="007E3635">
      <w:pPr>
        <w:widowControl/>
        <w:kinsoku w:val="0"/>
        <w:overflowPunct w:val="0"/>
        <w:autoSpaceDE w:val="0"/>
        <w:autoSpaceDN w:val="0"/>
        <w:adjustRightInd w:val="0"/>
        <w:spacing w:before="8" w:after="0" w:line="240" w:lineRule="auto"/>
        <w:rPr>
          <w:rFonts w:cs="Times New Roman"/>
          <w:b/>
          <w:color w:val="00B0F0"/>
          <w:sz w:val="32"/>
          <w:szCs w:val="32"/>
          <w:lang w:val="es-ES"/>
        </w:rPr>
      </w:pPr>
      <w:r w:rsidRPr="00D03B5A">
        <w:rPr>
          <w:rFonts w:cs="Times New Roman"/>
          <w:b/>
          <w:sz w:val="32"/>
          <w:szCs w:val="32"/>
          <w:lang w:val="es-ES"/>
        </w:rPr>
        <w:lastRenderedPageBreak/>
        <w:t>Ámbito de actuación:</w:t>
      </w:r>
      <w:r>
        <w:rPr>
          <w:rFonts w:cs="Times New Roman"/>
          <w:b/>
          <w:sz w:val="32"/>
          <w:szCs w:val="32"/>
          <w:lang w:val="es-ES"/>
        </w:rPr>
        <w:t xml:space="preserve"> </w:t>
      </w:r>
      <w:r w:rsidRPr="007E3635">
        <w:rPr>
          <w:rFonts w:cs="Times New Roman"/>
          <w:b/>
          <w:color w:val="00B0F0"/>
          <w:sz w:val="36"/>
          <w:szCs w:val="36"/>
          <w:lang w:val="es-ES"/>
        </w:rPr>
        <w:t>Educación en derechos de la infancia</w:t>
      </w:r>
    </w:p>
    <w:p w:rsidR="002C6FDC" w:rsidRPr="00E363B0" w:rsidRDefault="002C6FDC" w:rsidP="002C6FDC">
      <w:pPr>
        <w:widowControl/>
        <w:kinsoku w:val="0"/>
        <w:overflowPunct w:val="0"/>
        <w:autoSpaceDE w:val="0"/>
        <w:autoSpaceDN w:val="0"/>
        <w:adjustRightInd w:val="0"/>
        <w:spacing w:before="8" w:after="0" w:line="240" w:lineRule="auto"/>
        <w:rPr>
          <w:rFonts w:cs="Times New Roman"/>
          <w:sz w:val="20"/>
          <w:szCs w:val="20"/>
          <w:lang w:val="es-ES"/>
        </w:rPr>
      </w:pPr>
    </w:p>
    <w:tbl>
      <w:tblPr>
        <w:tblW w:w="0" w:type="auto"/>
        <w:tblInd w:w="147" w:type="dxa"/>
        <w:tblLayout w:type="fixed"/>
        <w:tblCellMar>
          <w:left w:w="0" w:type="dxa"/>
          <w:right w:w="0" w:type="dxa"/>
        </w:tblCellMar>
        <w:tblLook w:val="0000" w:firstRow="0" w:lastRow="0" w:firstColumn="0" w:lastColumn="0" w:noHBand="0" w:noVBand="0"/>
      </w:tblPr>
      <w:tblGrid>
        <w:gridCol w:w="8877"/>
        <w:gridCol w:w="1221"/>
        <w:gridCol w:w="1222"/>
        <w:gridCol w:w="1221"/>
        <w:gridCol w:w="1222"/>
      </w:tblGrid>
      <w:tr w:rsidR="002C6FDC" w:rsidRPr="00E02117" w:rsidTr="00CA6BDD">
        <w:trPr>
          <w:trHeight w:hRule="exact" w:val="737"/>
        </w:trPr>
        <w:tc>
          <w:tcPr>
            <w:tcW w:w="8877"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E02117" w:rsidRDefault="002C6FDC" w:rsidP="00CA6BDD">
            <w:pPr>
              <w:widowControl/>
              <w:kinsoku w:val="0"/>
              <w:overflowPunct w:val="0"/>
              <w:autoSpaceDE w:val="0"/>
              <w:autoSpaceDN w:val="0"/>
              <w:adjustRightInd w:val="0"/>
              <w:spacing w:after="0" w:line="240" w:lineRule="auto"/>
              <w:ind w:left="102"/>
              <w:rPr>
                <w:rFonts w:cs="Times New Roman"/>
                <w:b/>
                <w:sz w:val="16"/>
                <w:szCs w:val="16"/>
                <w:lang w:val="es-ES"/>
              </w:rPr>
            </w:pPr>
            <w:r w:rsidRPr="00E02117">
              <w:rPr>
                <w:rFonts w:cs="Lucida Sans"/>
                <w:b/>
                <w:spacing w:val="-1"/>
                <w:sz w:val="16"/>
                <w:szCs w:val="16"/>
                <w:lang w:val="es-ES"/>
              </w:rPr>
              <w:t>P</w:t>
            </w:r>
            <w:r w:rsidRPr="00E02117">
              <w:rPr>
                <w:rFonts w:cs="Lucida Sans"/>
                <w:b/>
                <w:spacing w:val="-2"/>
                <w:sz w:val="16"/>
                <w:szCs w:val="16"/>
                <w:lang w:val="es-ES"/>
              </w:rPr>
              <w:t>ropue</w:t>
            </w:r>
            <w:r w:rsidRPr="00E02117">
              <w:rPr>
                <w:rFonts w:cs="Lucida Sans"/>
                <w:b/>
                <w:spacing w:val="-1"/>
                <w:sz w:val="16"/>
                <w:szCs w:val="16"/>
                <w:lang w:val="es-ES"/>
              </w:rPr>
              <w:t>st</w:t>
            </w:r>
            <w:r w:rsidRPr="00E02117">
              <w:rPr>
                <w:rFonts w:cs="Lucida Sans"/>
                <w:b/>
                <w:spacing w:val="-2"/>
                <w:sz w:val="16"/>
                <w:szCs w:val="16"/>
                <w:lang w:val="es-ES"/>
              </w:rPr>
              <w:t>a</w:t>
            </w:r>
            <w:r w:rsidRPr="00E02117">
              <w:rPr>
                <w:rFonts w:cs="Lucida Sans"/>
                <w:b/>
                <w:spacing w:val="-1"/>
                <w:sz w:val="16"/>
                <w:szCs w:val="16"/>
                <w:lang w:val="es-ES"/>
              </w:rPr>
              <w:t>s</w:t>
            </w:r>
          </w:p>
        </w:tc>
        <w:tc>
          <w:tcPr>
            <w:tcW w:w="1221"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E02117" w:rsidRDefault="002C6FDC" w:rsidP="00CA6BDD">
            <w:pPr>
              <w:widowControl/>
              <w:kinsoku w:val="0"/>
              <w:overflowPunct w:val="0"/>
              <w:autoSpaceDE w:val="0"/>
              <w:autoSpaceDN w:val="0"/>
              <w:adjustRightInd w:val="0"/>
              <w:spacing w:after="0" w:line="240" w:lineRule="auto"/>
              <w:ind w:left="102"/>
              <w:jc w:val="center"/>
              <w:rPr>
                <w:rFonts w:cs="Times New Roman"/>
                <w:b/>
                <w:sz w:val="16"/>
                <w:szCs w:val="16"/>
                <w:lang w:val="es-ES"/>
              </w:rPr>
            </w:pPr>
            <w:r w:rsidRPr="00E02117">
              <w:rPr>
                <w:rFonts w:cs="Lucida Sans"/>
                <w:b/>
                <w:spacing w:val="-1"/>
                <w:sz w:val="16"/>
                <w:szCs w:val="16"/>
                <w:lang w:val="es-ES"/>
              </w:rPr>
              <w:t>P</w:t>
            </w:r>
            <w:r w:rsidRPr="00E02117">
              <w:rPr>
                <w:rFonts w:cs="Lucida Sans"/>
                <w:b/>
                <w:spacing w:val="-2"/>
                <w:sz w:val="16"/>
                <w:szCs w:val="16"/>
                <w:lang w:val="es-ES"/>
              </w:rPr>
              <w:t>er</w:t>
            </w:r>
            <w:r w:rsidRPr="00E02117">
              <w:rPr>
                <w:rFonts w:cs="Lucida Sans"/>
                <w:b/>
                <w:spacing w:val="-1"/>
                <w:sz w:val="16"/>
                <w:szCs w:val="16"/>
                <w:lang w:val="es-ES"/>
              </w:rPr>
              <w:t>t</w:t>
            </w:r>
            <w:r w:rsidRPr="00E02117">
              <w:rPr>
                <w:rFonts w:cs="Lucida Sans"/>
                <w:b/>
                <w:spacing w:val="-2"/>
                <w:sz w:val="16"/>
                <w:szCs w:val="16"/>
                <w:lang w:val="es-ES"/>
              </w:rPr>
              <w:t>inencia</w:t>
            </w:r>
          </w:p>
        </w:tc>
        <w:tc>
          <w:tcPr>
            <w:tcW w:w="1222"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E02117" w:rsidRDefault="002C6FDC" w:rsidP="00CA6BDD">
            <w:pPr>
              <w:widowControl/>
              <w:kinsoku w:val="0"/>
              <w:overflowPunct w:val="0"/>
              <w:autoSpaceDE w:val="0"/>
              <w:autoSpaceDN w:val="0"/>
              <w:adjustRightInd w:val="0"/>
              <w:spacing w:after="0" w:line="240" w:lineRule="auto"/>
              <w:ind w:left="102"/>
              <w:jc w:val="center"/>
              <w:rPr>
                <w:rFonts w:cs="Times New Roman"/>
                <w:b/>
                <w:sz w:val="16"/>
                <w:szCs w:val="16"/>
                <w:lang w:val="es-ES"/>
              </w:rPr>
            </w:pPr>
            <w:r w:rsidRPr="00E02117">
              <w:rPr>
                <w:rFonts w:cs="Lucida Sans"/>
                <w:b/>
                <w:spacing w:val="-1"/>
                <w:sz w:val="16"/>
                <w:szCs w:val="16"/>
                <w:lang w:val="es-ES"/>
              </w:rPr>
              <w:t>A</w:t>
            </w:r>
            <w:r w:rsidRPr="00E02117">
              <w:rPr>
                <w:rFonts w:cs="Lucida Sans"/>
                <w:b/>
                <w:spacing w:val="-2"/>
                <w:sz w:val="16"/>
                <w:szCs w:val="16"/>
                <w:lang w:val="es-ES"/>
              </w:rPr>
              <w:t>lcan</w:t>
            </w:r>
            <w:r w:rsidRPr="00E02117">
              <w:rPr>
                <w:rFonts w:cs="Lucida Sans"/>
                <w:b/>
                <w:spacing w:val="-1"/>
                <w:sz w:val="16"/>
                <w:szCs w:val="16"/>
                <w:lang w:val="es-ES"/>
              </w:rPr>
              <w:t>ce</w:t>
            </w:r>
          </w:p>
        </w:tc>
        <w:tc>
          <w:tcPr>
            <w:tcW w:w="1221"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E02117" w:rsidRDefault="002C6FDC" w:rsidP="00CA6BDD">
            <w:pPr>
              <w:widowControl/>
              <w:kinsoku w:val="0"/>
              <w:overflowPunct w:val="0"/>
              <w:autoSpaceDE w:val="0"/>
              <w:autoSpaceDN w:val="0"/>
              <w:adjustRightInd w:val="0"/>
              <w:spacing w:after="0" w:line="240" w:lineRule="auto"/>
              <w:ind w:left="102"/>
              <w:jc w:val="center"/>
              <w:rPr>
                <w:rFonts w:cs="Times New Roman"/>
                <w:b/>
                <w:sz w:val="16"/>
                <w:szCs w:val="16"/>
                <w:lang w:val="es-ES"/>
              </w:rPr>
            </w:pPr>
            <w:r w:rsidRPr="00E02117">
              <w:rPr>
                <w:rFonts w:cs="Lucida Sans"/>
                <w:b/>
                <w:spacing w:val="-1"/>
                <w:sz w:val="16"/>
                <w:szCs w:val="16"/>
                <w:lang w:val="es-ES"/>
              </w:rPr>
              <w:t>R</w:t>
            </w:r>
            <w:r w:rsidRPr="00E02117">
              <w:rPr>
                <w:rFonts w:cs="Lucida Sans"/>
                <w:b/>
                <w:spacing w:val="-2"/>
                <w:sz w:val="16"/>
                <w:szCs w:val="16"/>
                <w:lang w:val="es-ES"/>
              </w:rPr>
              <w:t>elación</w:t>
            </w:r>
          </w:p>
        </w:tc>
        <w:tc>
          <w:tcPr>
            <w:tcW w:w="1222"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E02117" w:rsidRDefault="002C6FDC" w:rsidP="00CA6BDD">
            <w:pPr>
              <w:widowControl/>
              <w:kinsoku w:val="0"/>
              <w:overflowPunct w:val="0"/>
              <w:autoSpaceDE w:val="0"/>
              <w:autoSpaceDN w:val="0"/>
              <w:adjustRightInd w:val="0"/>
              <w:spacing w:after="0" w:line="240" w:lineRule="auto"/>
              <w:ind w:left="102"/>
              <w:jc w:val="center"/>
              <w:rPr>
                <w:rFonts w:cs="Lucida Sans"/>
                <w:b/>
                <w:spacing w:val="-1"/>
                <w:sz w:val="16"/>
                <w:szCs w:val="16"/>
                <w:lang w:val="es-ES"/>
              </w:rPr>
            </w:pPr>
            <w:r w:rsidRPr="00E02117">
              <w:rPr>
                <w:rFonts w:cs="Lucida Sans"/>
                <w:b/>
                <w:spacing w:val="-1"/>
                <w:sz w:val="16"/>
                <w:szCs w:val="16"/>
                <w:lang w:val="es-ES"/>
              </w:rPr>
              <w:t>V</w:t>
            </w:r>
            <w:r w:rsidRPr="00E02117">
              <w:rPr>
                <w:rFonts w:cs="Lucida Sans"/>
                <w:b/>
                <w:spacing w:val="-2"/>
                <w:sz w:val="16"/>
                <w:szCs w:val="16"/>
                <w:lang w:val="es-ES"/>
              </w:rPr>
              <w:t>iabilidad</w:t>
            </w:r>
          </w:p>
        </w:tc>
      </w:tr>
      <w:tr w:rsidR="002C6FDC" w:rsidRPr="00E02117" w:rsidTr="00CA6BDD">
        <w:trPr>
          <w:trHeight w:hRule="exact" w:val="313"/>
        </w:trPr>
        <w:tc>
          <w:tcPr>
            <w:tcW w:w="8877" w:type="dxa"/>
            <w:tcBorders>
              <w:top w:val="single" w:sz="4" w:space="0" w:color="A7A8A7"/>
              <w:left w:val="single" w:sz="4" w:space="0" w:color="A7A8A7"/>
              <w:bottom w:val="single" w:sz="4" w:space="0" w:color="A7A8A7"/>
              <w:right w:val="single" w:sz="4" w:space="0" w:color="A7A8A7"/>
            </w:tcBorders>
          </w:tcPr>
          <w:p w:rsidR="002C6FDC" w:rsidRPr="00E02117" w:rsidRDefault="002C6FDC" w:rsidP="00CA6BDD">
            <w:pPr>
              <w:widowControl/>
              <w:autoSpaceDE w:val="0"/>
              <w:autoSpaceDN w:val="0"/>
              <w:adjustRightInd w:val="0"/>
              <w:spacing w:after="0" w:line="240" w:lineRule="auto"/>
              <w:ind w:left="-159"/>
              <w:rPr>
                <w:rFonts w:cs="Times New Roman"/>
                <w:sz w:val="16"/>
                <w:szCs w:val="16"/>
                <w:lang w:val="es-ES"/>
              </w:rPr>
            </w:pPr>
          </w:p>
        </w:tc>
        <w:tc>
          <w:tcPr>
            <w:tcW w:w="1221" w:type="dxa"/>
            <w:tcBorders>
              <w:top w:val="single" w:sz="4" w:space="0" w:color="A7A8A7"/>
              <w:left w:val="single" w:sz="4" w:space="0" w:color="A7A8A7"/>
              <w:bottom w:val="single" w:sz="4" w:space="0" w:color="A7A8A7"/>
              <w:right w:val="single" w:sz="4" w:space="0" w:color="A7A8A7"/>
            </w:tcBorders>
          </w:tcPr>
          <w:p w:rsidR="002C6FDC" w:rsidRPr="00E02117" w:rsidRDefault="002C6FDC" w:rsidP="00CA6BDD">
            <w:pPr>
              <w:widowControl/>
              <w:autoSpaceDE w:val="0"/>
              <w:autoSpaceDN w:val="0"/>
              <w:adjustRightInd w:val="0"/>
              <w:spacing w:after="0" w:line="240" w:lineRule="auto"/>
              <w:jc w:val="center"/>
              <w:rPr>
                <w:rFonts w:cs="Times New Roman"/>
                <w:sz w:val="16"/>
                <w:szCs w:val="16"/>
                <w:lang w:val="es-ES"/>
              </w:rPr>
            </w:pPr>
          </w:p>
        </w:tc>
        <w:tc>
          <w:tcPr>
            <w:tcW w:w="1222" w:type="dxa"/>
            <w:tcBorders>
              <w:top w:val="single" w:sz="4" w:space="0" w:color="A7A8A7"/>
              <w:left w:val="single" w:sz="4" w:space="0" w:color="A7A8A7"/>
              <w:bottom w:val="single" w:sz="4" w:space="0" w:color="A7A8A7"/>
              <w:right w:val="single" w:sz="4" w:space="0" w:color="A7A8A7"/>
            </w:tcBorders>
          </w:tcPr>
          <w:p w:rsidR="002C6FDC" w:rsidRPr="00E02117" w:rsidRDefault="002C6FDC" w:rsidP="00CA6BDD">
            <w:pPr>
              <w:widowControl/>
              <w:autoSpaceDE w:val="0"/>
              <w:autoSpaceDN w:val="0"/>
              <w:adjustRightInd w:val="0"/>
              <w:spacing w:after="0" w:line="240" w:lineRule="auto"/>
              <w:jc w:val="center"/>
              <w:rPr>
                <w:rFonts w:cs="Times New Roman"/>
                <w:sz w:val="16"/>
                <w:szCs w:val="16"/>
                <w:lang w:val="es-ES"/>
              </w:rPr>
            </w:pPr>
          </w:p>
        </w:tc>
        <w:tc>
          <w:tcPr>
            <w:tcW w:w="1221" w:type="dxa"/>
            <w:tcBorders>
              <w:top w:val="single" w:sz="4" w:space="0" w:color="A7A8A7"/>
              <w:left w:val="single" w:sz="4" w:space="0" w:color="A7A8A7"/>
              <w:bottom w:val="single" w:sz="4" w:space="0" w:color="A7A8A7"/>
              <w:right w:val="single" w:sz="4" w:space="0" w:color="A7A8A7"/>
            </w:tcBorders>
          </w:tcPr>
          <w:p w:rsidR="002C6FDC" w:rsidRPr="00E02117" w:rsidRDefault="002C6FDC" w:rsidP="00CA6BDD">
            <w:pPr>
              <w:widowControl/>
              <w:autoSpaceDE w:val="0"/>
              <w:autoSpaceDN w:val="0"/>
              <w:adjustRightInd w:val="0"/>
              <w:spacing w:after="0" w:line="240" w:lineRule="auto"/>
              <w:jc w:val="center"/>
              <w:rPr>
                <w:rFonts w:cs="Times New Roman"/>
                <w:sz w:val="16"/>
                <w:szCs w:val="16"/>
                <w:lang w:val="es-ES"/>
              </w:rPr>
            </w:pPr>
          </w:p>
        </w:tc>
        <w:tc>
          <w:tcPr>
            <w:tcW w:w="1222" w:type="dxa"/>
            <w:tcBorders>
              <w:top w:val="single" w:sz="4" w:space="0" w:color="A7A8A7"/>
              <w:left w:val="single" w:sz="4" w:space="0" w:color="A7A8A7"/>
              <w:bottom w:val="single" w:sz="4" w:space="0" w:color="A7A8A7"/>
              <w:right w:val="single" w:sz="4" w:space="0" w:color="A7A8A7"/>
            </w:tcBorders>
          </w:tcPr>
          <w:p w:rsidR="002C6FDC" w:rsidRPr="00E02117" w:rsidRDefault="002C6FDC" w:rsidP="00CA6BDD">
            <w:pPr>
              <w:widowControl/>
              <w:autoSpaceDE w:val="0"/>
              <w:autoSpaceDN w:val="0"/>
              <w:adjustRightInd w:val="0"/>
              <w:spacing w:after="0" w:line="240" w:lineRule="auto"/>
              <w:jc w:val="center"/>
              <w:rPr>
                <w:rFonts w:cs="Times New Roman"/>
                <w:sz w:val="16"/>
                <w:szCs w:val="16"/>
                <w:lang w:val="es-ES"/>
              </w:rPr>
            </w:pPr>
          </w:p>
        </w:tc>
      </w:tr>
      <w:tr w:rsidR="00E02117" w:rsidRPr="00E02117" w:rsidTr="00CA6BDD">
        <w:trPr>
          <w:trHeight w:hRule="exact" w:val="313"/>
        </w:trPr>
        <w:tc>
          <w:tcPr>
            <w:tcW w:w="8877" w:type="dxa"/>
            <w:tcBorders>
              <w:top w:val="single" w:sz="4" w:space="0" w:color="A7A8A7"/>
              <w:left w:val="single" w:sz="4" w:space="0" w:color="A7A8A7"/>
              <w:bottom w:val="single" w:sz="4" w:space="0" w:color="A7A8A7"/>
              <w:right w:val="single" w:sz="4" w:space="0" w:color="A7A8A7"/>
            </w:tcBorders>
          </w:tcPr>
          <w:p w:rsidR="00E02117" w:rsidRPr="00E02117" w:rsidRDefault="00E02117" w:rsidP="00E02117">
            <w:pPr>
              <w:widowControl/>
              <w:autoSpaceDE w:val="0"/>
              <w:autoSpaceDN w:val="0"/>
              <w:adjustRightInd w:val="0"/>
              <w:spacing w:after="0" w:line="240" w:lineRule="auto"/>
              <w:rPr>
                <w:rFonts w:cs="Times New Roman"/>
                <w:sz w:val="16"/>
                <w:szCs w:val="16"/>
                <w:lang w:val="es-ES"/>
              </w:rPr>
            </w:pPr>
          </w:p>
        </w:tc>
        <w:tc>
          <w:tcPr>
            <w:tcW w:w="1221" w:type="dxa"/>
            <w:tcBorders>
              <w:top w:val="single" w:sz="4" w:space="0" w:color="A7A8A7"/>
              <w:left w:val="single" w:sz="4" w:space="0" w:color="A7A8A7"/>
              <w:bottom w:val="single" w:sz="4" w:space="0" w:color="A7A8A7"/>
              <w:right w:val="single" w:sz="4" w:space="0" w:color="A7A8A7"/>
            </w:tcBorders>
          </w:tcPr>
          <w:p w:rsidR="00E02117" w:rsidRPr="00E02117" w:rsidRDefault="00E02117" w:rsidP="00E02117">
            <w:pPr>
              <w:widowControl/>
              <w:autoSpaceDE w:val="0"/>
              <w:autoSpaceDN w:val="0"/>
              <w:adjustRightInd w:val="0"/>
              <w:spacing w:after="0" w:line="240" w:lineRule="auto"/>
              <w:jc w:val="center"/>
              <w:rPr>
                <w:rFonts w:cs="Times New Roman"/>
                <w:sz w:val="16"/>
                <w:szCs w:val="16"/>
                <w:lang w:val="es-ES"/>
              </w:rPr>
            </w:pPr>
          </w:p>
        </w:tc>
        <w:tc>
          <w:tcPr>
            <w:tcW w:w="1222" w:type="dxa"/>
            <w:tcBorders>
              <w:top w:val="single" w:sz="4" w:space="0" w:color="A7A8A7"/>
              <w:left w:val="single" w:sz="4" w:space="0" w:color="A7A8A7"/>
              <w:bottom w:val="single" w:sz="4" w:space="0" w:color="A7A8A7"/>
              <w:right w:val="single" w:sz="4" w:space="0" w:color="A7A8A7"/>
            </w:tcBorders>
          </w:tcPr>
          <w:p w:rsidR="00E02117" w:rsidRPr="00E02117" w:rsidRDefault="00E02117" w:rsidP="00E02117">
            <w:pPr>
              <w:widowControl/>
              <w:autoSpaceDE w:val="0"/>
              <w:autoSpaceDN w:val="0"/>
              <w:adjustRightInd w:val="0"/>
              <w:spacing w:after="0" w:line="240" w:lineRule="auto"/>
              <w:jc w:val="center"/>
              <w:rPr>
                <w:rFonts w:cs="Times New Roman"/>
                <w:sz w:val="16"/>
                <w:szCs w:val="16"/>
                <w:lang w:val="es-ES"/>
              </w:rPr>
            </w:pPr>
          </w:p>
        </w:tc>
        <w:tc>
          <w:tcPr>
            <w:tcW w:w="1221" w:type="dxa"/>
            <w:tcBorders>
              <w:top w:val="single" w:sz="4" w:space="0" w:color="A7A8A7"/>
              <w:left w:val="single" w:sz="4" w:space="0" w:color="A7A8A7"/>
              <w:bottom w:val="single" w:sz="4" w:space="0" w:color="A7A8A7"/>
              <w:right w:val="single" w:sz="4" w:space="0" w:color="A7A8A7"/>
            </w:tcBorders>
          </w:tcPr>
          <w:p w:rsidR="00E02117" w:rsidRPr="00E02117" w:rsidRDefault="00E02117" w:rsidP="00E02117">
            <w:pPr>
              <w:widowControl/>
              <w:autoSpaceDE w:val="0"/>
              <w:autoSpaceDN w:val="0"/>
              <w:adjustRightInd w:val="0"/>
              <w:spacing w:after="0" w:line="240" w:lineRule="auto"/>
              <w:jc w:val="center"/>
              <w:rPr>
                <w:rFonts w:cs="Times New Roman"/>
                <w:sz w:val="16"/>
                <w:szCs w:val="16"/>
                <w:lang w:val="es-ES"/>
              </w:rPr>
            </w:pPr>
          </w:p>
        </w:tc>
        <w:tc>
          <w:tcPr>
            <w:tcW w:w="1222" w:type="dxa"/>
            <w:tcBorders>
              <w:top w:val="single" w:sz="4" w:space="0" w:color="A7A8A7"/>
              <w:left w:val="single" w:sz="4" w:space="0" w:color="A7A8A7"/>
              <w:bottom w:val="single" w:sz="4" w:space="0" w:color="A7A8A7"/>
              <w:right w:val="single" w:sz="4" w:space="0" w:color="A7A8A7"/>
            </w:tcBorders>
          </w:tcPr>
          <w:p w:rsidR="00E02117" w:rsidRPr="00E02117" w:rsidRDefault="00E02117" w:rsidP="00E02117">
            <w:pPr>
              <w:widowControl/>
              <w:autoSpaceDE w:val="0"/>
              <w:autoSpaceDN w:val="0"/>
              <w:adjustRightInd w:val="0"/>
              <w:spacing w:after="0" w:line="240" w:lineRule="auto"/>
              <w:jc w:val="center"/>
              <w:rPr>
                <w:rFonts w:cs="Times New Roman"/>
                <w:sz w:val="16"/>
                <w:szCs w:val="16"/>
                <w:lang w:val="es-ES"/>
              </w:rPr>
            </w:pPr>
          </w:p>
        </w:tc>
      </w:tr>
      <w:tr w:rsidR="00E02117" w:rsidRPr="00E02117" w:rsidTr="00CA6BDD">
        <w:trPr>
          <w:trHeight w:hRule="exact" w:val="313"/>
        </w:trPr>
        <w:tc>
          <w:tcPr>
            <w:tcW w:w="8877" w:type="dxa"/>
            <w:tcBorders>
              <w:top w:val="single" w:sz="4" w:space="0" w:color="A7A8A7"/>
              <w:left w:val="single" w:sz="4" w:space="0" w:color="A7A8A7"/>
              <w:bottom w:val="single" w:sz="4" w:space="0" w:color="A7A8A7"/>
              <w:right w:val="single" w:sz="4" w:space="0" w:color="A7A8A7"/>
            </w:tcBorders>
          </w:tcPr>
          <w:p w:rsidR="00E02117" w:rsidRPr="00E02117" w:rsidRDefault="00E02117" w:rsidP="00E02117">
            <w:pPr>
              <w:widowControl/>
              <w:autoSpaceDE w:val="0"/>
              <w:autoSpaceDN w:val="0"/>
              <w:adjustRightInd w:val="0"/>
              <w:spacing w:after="0" w:line="240" w:lineRule="auto"/>
              <w:rPr>
                <w:rFonts w:cs="Times New Roman"/>
                <w:sz w:val="16"/>
                <w:szCs w:val="16"/>
                <w:lang w:val="es-ES"/>
              </w:rPr>
            </w:pPr>
          </w:p>
        </w:tc>
        <w:tc>
          <w:tcPr>
            <w:tcW w:w="1221" w:type="dxa"/>
            <w:tcBorders>
              <w:top w:val="single" w:sz="4" w:space="0" w:color="A7A8A7"/>
              <w:left w:val="single" w:sz="4" w:space="0" w:color="A7A8A7"/>
              <w:bottom w:val="single" w:sz="4" w:space="0" w:color="A7A8A7"/>
              <w:right w:val="single" w:sz="4" w:space="0" w:color="A7A8A7"/>
            </w:tcBorders>
          </w:tcPr>
          <w:p w:rsidR="00E02117" w:rsidRPr="00E02117" w:rsidRDefault="00E02117" w:rsidP="00E02117">
            <w:pPr>
              <w:widowControl/>
              <w:autoSpaceDE w:val="0"/>
              <w:autoSpaceDN w:val="0"/>
              <w:adjustRightInd w:val="0"/>
              <w:spacing w:after="0" w:line="240" w:lineRule="auto"/>
              <w:jc w:val="center"/>
              <w:rPr>
                <w:rFonts w:cs="Times New Roman"/>
                <w:sz w:val="16"/>
                <w:szCs w:val="16"/>
                <w:lang w:val="es-ES"/>
              </w:rPr>
            </w:pPr>
          </w:p>
        </w:tc>
        <w:tc>
          <w:tcPr>
            <w:tcW w:w="1222" w:type="dxa"/>
            <w:tcBorders>
              <w:top w:val="single" w:sz="4" w:space="0" w:color="A7A8A7"/>
              <w:left w:val="single" w:sz="4" w:space="0" w:color="A7A8A7"/>
              <w:bottom w:val="single" w:sz="4" w:space="0" w:color="A7A8A7"/>
              <w:right w:val="single" w:sz="4" w:space="0" w:color="A7A8A7"/>
            </w:tcBorders>
          </w:tcPr>
          <w:p w:rsidR="00E02117" w:rsidRPr="00E02117" w:rsidRDefault="00E02117" w:rsidP="00E02117">
            <w:pPr>
              <w:widowControl/>
              <w:autoSpaceDE w:val="0"/>
              <w:autoSpaceDN w:val="0"/>
              <w:adjustRightInd w:val="0"/>
              <w:spacing w:after="0" w:line="240" w:lineRule="auto"/>
              <w:jc w:val="center"/>
              <w:rPr>
                <w:rFonts w:cs="Times New Roman"/>
                <w:sz w:val="16"/>
                <w:szCs w:val="16"/>
                <w:lang w:val="es-ES"/>
              </w:rPr>
            </w:pPr>
          </w:p>
        </w:tc>
        <w:tc>
          <w:tcPr>
            <w:tcW w:w="1221" w:type="dxa"/>
            <w:tcBorders>
              <w:top w:val="single" w:sz="4" w:space="0" w:color="A7A8A7"/>
              <w:left w:val="single" w:sz="4" w:space="0" w:color="A7A8A7"/>
              <w:bottom w:val="single" w:sz="4" w:space="0" w:color="A7A8A7"/>
              <w:right w:val="single" w:sz="4" w:space="0" w:color="A7A8A7"/>
            </w:tcBorders>
          </w:tcPr>
          <w:p w:rsidR="00E02117" w:rsidRPr="00E02117" w:rsidRDefault="00E02117" w:rsidP="00E02117">
            <w:pPr>
              <w:widowControl/>
              <w:autoSpaceDE w:val="0"/>
              <w:autoSpaceDN w:val="0"/>
              <w:adjustRightInd w:val="0"/>
              <w:spacing w:after="0" w:line="240" w:lineRule="auto"/>
              <w:jc w:val="center"/>
              <w:rPr>
                <w:rFonts w:cs="Times New Roman"/>
                <w:sz w:val="16"/>
                <w:szCs w:val="16"/>
                <w:lang w:val="es-ES"/>
              </w:rPr>
            </w:pPr>
          </w:p>
        </w:tc>
        <w:tc>
          <w:tcPr>
            <w:tcW w:w="1222" w:type="dxa"/>
            <w:tcBorders>
              <w:top w:val="single" w:sz="4" w:space="0" w:color="A7A8A7"/>
              <w:left w:val="single" w:sz="4" w:space="0" w:color="A7A8A7"/>
              <w:bottom w:val="single" w:sz="4" w:space="0" w:color="A7A8A7"/>
              <w:right w:val="single" w:sz="4" w:space="0" w:color="A7A8A7"/>
            </w:tcBorders>
          </w:tcPr>
          <w:p w:rsidR="00E02117" w:rsidRPr="00E02117" w:rsidRDefault="00E02117" w:rsidP="00E02117">
            <w:pPr>
              <w:widowControl/>
              <w:autoSpaceDE w:val="0"/>
              <w:autoSpaceDN w:val="0"/>
              <w:adjustRightInd w:val="0"/>
              <w:spacing w:after="0" w:line="240" w:lineRule="auto"/>
              <w:jc w:val="center"/>
              <w:rPr>
                <w:rFonts w:cs="Times New Roman"/>
                <w:sz w:val="16"/>
                <w:szCs w:val="16"/>
                <w:lang w:val="es-ES"/>
              </w:rPr>
            </w:pPr>
          </w:p>
        </w:tc>
      </w:tr>
      <w:tr w:rsidR="00E02117" w:rsidRPr="00E02117" w:rsidTr="00CA6BDD">
        <w:trPr>
          <w:trHeight w:hRule="exact" w:val="313"/>
        </w:trPr>
        <w:tc>
          <w:tcPr>
            <w:tcW w:w="8877" w:type="dxa"/>
            <w:tcBorders>
              <w:top w:val="single" w:sz="4" w:space="0" w:color="A7A8A7"/>
              <w:left w:val="single" w:sz="4" w:space="0" w:color="A7A8A7"/>
              <w:bottom w:val="single" w:sz="4" w:space="0" w:color="A7A8A7"/>
              <w:right w:val="single" w:sz="4" w:space="0" w:color="A7A8A7"/>
            </w:tcBorders>
          </w:tcPr>
          <w:p w:rsidR="00E02117" w:rsidRPr="00E02117" w:rsidRDefault="00E02117" w:rsidP="00E02117">
            <w:pPr>
              <w:widowControl/>
              <w:autoSpaceDE w:val="0"/>
              <w:autoSpaceDN w:val="0"/>
              <w:adjustRightInd w:val="0"/>
              <w:spacing w:after="0" w:line="240" w:lineRule="auto"/>
              <w:rPr>
                <w:rFonts w:cs="Times New Roman"/>
                <w:sz w:val="16"/>
                <w:szCs w:val="16"/>
                <w:lang w:val="es-ES"/>
              </w:rPr>
            </w:pPr>
          </w:p>
        </w:tc>
        <w:tc>
          <w:tcPr>
            <w:tcW w:w="1221" w:type="dxa"/>
            <w:tcBorders>
              <w:top w:val="single" w:sz="4" w:space="0" w:color="A7A8A7"/>
              <w:left w:val="single" w:sz="4" w:space="0" w:color="A7A8A7"/>
              <w:bottom w:val="single" w:sz="4" w:space="0" w:color="A7A8A7"/>
              <w:right w:val="single" w:sz="4" w:space="0" w:color="A7A8A7"/>
            </w:tcBorders>
          </w:tcPr>
          <w:p w:rsidR="00E02117" w:rsidRPr="00E02117" w:rsidRDefault="00E02117" w:rsidP="00E02117">
            <w:pPr>
              <w:widowControl/>
              <w:autoSpaceDE w:val="0"/>
              <w:autoSpaceDN w:val="0"/>
              <w:adjustRightInd w:val="0"/>
              <w:spacing w:after="0" w:line="240" w:lineRule="auto"/>
              <w:jc w:val="center"/>
              <w:rPr>
                <w:rFonts w:cs="Times New Roman"/>
                <w:sz w:val="16"/>
                <w:szCs w:val="16"/>
                <w:lang w:val="es-ES"/>
              </w:rPr>
            </w:pPr>
          </w:p>
        </w:tc>
        <w:tc>
          <w:tcPr>
            <w:tcW w:w="1222" w:type="dxa"/>
            <w:tcBorders>
              <w:top w:val="single" w:sz="4" w:space="0" w:color="A7A8A7"/>
              <w:left w:val="single" w:sz="4" w:space="0" w:color="A7A8A7"/>
              <w:bottom w:val="single" w:sz="4" w:space="0" w:color="A7A8A7"/>
              <w:right w:val="single" w:sz="4" w:space="0" w:color="A7A8A7"/>
            </w:tcBorders>
          </w:tcPr>
          <w:p w:rsidR="00E02117" w:rsidRPr="00E02117" w:rsidRDefault="00E02117" w:rsidP="00E02117">
            <w:pPr>
              <w:widowControl/>
              <w:autoSpaceDE w:val="0"/>
              <w:autoSpaceDN w:val="0"/>
              <w:adjustRightInd w:val="0"/>
              <w:spacing w:after="0" w:line="240" w:lineRule="auto"/>
              <w:jc w:val="center"/>
              <w:rPr>
                <w:rFonts w:cs="Times New Roman"/>
                <w:sz w:val="16"/>
                <w:szCs w:val="16"/>
                <w:lang w:val="es-ES"/>
              </w:rPr>
            </w:pPr>
          </w:p>
        </w:tc>
        <w:tc>
          <w:tcPr>
            <w:tcW w:w="1221" w:type="dxa"/>
            <w:tcBorders>
              <w:top w:val="single" w:sz="4" w:space="0" w:color="A7A8A7"/>
              <w:left w:val="single" w:sz="4" w:space="0" w:color="A7A8A7"/>
              <w:bottom w:val="single" w:sz="4" w:space="0" w:color="A7A8A7"/>
              <w:right w:val="single" w:sz="4" w:space="0" w:color="A7A8A7"/>
            </w:tcBorders>
          </w:tcPr>
          <w:p w:rsidR="00E02117" w:rsidRPr="00E02117" w:rsidRDefault="00E02117" w:rsidP="00E02117">
            <w:pPr>
              <w:widowControl/>
              <w:autoSpaceDE w:val="0"/>
              <w:autoSpaceDN w:val="0"/>
              <w:adjustRightInd w:val="0"/>
              <w:spacing w:after="0" w:line="240" w:lineRule="auto"/>
              <w:jc w:val="center"/>
              <w:rPr>
                <w:rFonts w:cs="Times New Roman"/>
                <w:sz w:val="16"/>
                <w:szCs w:val="16"/>
                <w:lang w:val="es-ES"/>
              </w:rPr>
            </w:pPr>
          </w:p>
        </w:tc>
        <w:tc>
          <w:tcPr>
            <w:tcW w:w="1222" w:type="dxa"/>
            <w:tcBorders>
              <w:top w:val="single" w:sz="4" w:space="0" w:color="A7A8A7"/>
              <w:left w:val="single" w:sz="4" w:space="0" w:color="A7A8A7"/>
              <w:bottom w:val="single" w:sz="4" w:space="0" w:color="A7A8A7"/>
              <w:right w:val="single" w:sz="4" w:space="0" w:color="A7A8A7"/>
            </w:tcBorders>
          </w:tcPr>
          <w:p w:rsidR="00E02117" w:rsidRPr="00E02117" w:rsidRDefault="00E02117" w:rsidP="00E02117">
            <w:pPr>
              <w:widowControl/>
              <w:autoSpaceDE w:val="0"/>
              <w:autoSpaceDN w:val="0"/>
              <w:adjustRightInd w:val="0"/>
              <w:spacing w:after="0" w:line="240" w:lineRule="auto"/>
              <w:jc w:val="center"/>
              <w:rPr>
                <w:rFonts w:cs="Times New Roman"/>
                <w:sz w:val="16"/>
                <w:szCs w:val="16"/>
                <w:lang w:val="es-ES"/>
              </w:rPr>
            </w:pPr>
          </w:p>
        </w:tc>
      </w:tr>
    </w:tbl>
    <w:p w:rsidR="002C6FDC" w:rsidRDefault="002C6FDC" w:rsidP="002C6FDC">
      <w:pPr>
        <w:pStyle w:val="Textoindependiente"/>
        <w:kinsoku w:val="0"/>
        <w:overflowPunct w:val="0"/>
        <w:spacing w:before="54"/>
        <w:jc w:val="both"/>
      </w:pPr>
    </w:p>
    <w:p w:rsidR="002C6FDC" w:rsidRPr="007E3635" w:rsidRDefault="002C6FDC" w:rsidP="002C6FDC">
      <w:pPr>
        <w:pStyle w:val="Textoindependiente"/>
        <w:kinsoku w:val="0"/>
        <w:overflowPunct w:val="0"/>
        <w:spacing w:after="120"/>
        <w:ind w:left="142"/>
        <w:jc w:val="both"/>
        <w:rPr>
          <w:b/>
          <w:sz w:val="22"/>
          <w:szCs w:val="22"/>
        </w:rPr>
      </w:pPr>
      <w:r w:rsidRPr="007E3635">
        <w:rPr>
          <w:b/>
          <w:sz w:val="22"/>
          <w:szCs w:val="22"/>
        </w:rPr>
        <w:t xml:space="preserve">Aquellas que son viables </w:t>
      </w:r>
      <w:r>
        <w:rPr>
          <w:b/>
          <w:sz w:val="22"/>
          <w:szCs w:val="22"/>
        </w:rPr>
        <w:t>se</w:t>
      </w:r>
      <w:r w:rsidRPr="007E3635">
        <w:rPr>
          <w:b/>
          <w:sz w:val="22"/>
          <w:szCs w:val="22"/>
        </w:rPr>
        <w:t xml:space="preserve"> traducen en acciones: </w:t>
      </w:r>
    </w:p>
    <w:tbl>
      <w:tblPr>
        <w:tblW w:w="0" w:type="auto"/>
        <w:tblInd w:w="147" w:type="dxa"/>
        <w:tblLayout w:type="fixed"/>
        <w:tblCellMar>
          <w:left w:w="0" w:type="dxa"/>
          <w:right w:w="0" w:type="dxa"/>
        </w:tblCellMar>
        <w:tblLook w:val="0000" w:firstRow="0" w:lastRow="0" w:firstColumn="0" w:lastColumn="0" w:noHBand="0" w:noVBand="0"/>
      </w:tblPr>
      <w:tblGrid>
        <w:gridCol w:w="4668"/>
        <w:gridCol w:w="1134"/>
        <w:gridCol w:w="3412"/>
        <w:gridCol w:w="2988"/>
        <w:gridCol w:w="1570"/>
      </w:tblGrid>
      <w:tr w:rsidR="002C6FDC" w:rsidRPr="00E02117" w:rsidTr="0010680C">
        <w:trPr>
          <w:trHeight w:hRule="exact" w:val="802"/>
        </w:trPr>
        <w:tc>
          <w:tcPr>
            <w:tcW w:w="4668"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E02117" w:rsidRDefault="002C6FDC" w:rsidP="00CA6BDD">
            <w:pPr>
              <w:widowControl/>
              <w:kinsoku w:val="0"/>
              <w:overflowPunct w:val="0"/>
              <w:autoSpaceDE w:val="0"/>
              <w:autoSpaceDN w:val="0"/>
              <w:adjustRightInd w:val="0"/>
              <w:spacing w:after="0" w:line="240" w:lineRule="auto"/>
              <w:ind w:left="102"/>
              <w:rPr>
                <w:rFonts w:cs="Times New Roman"/>
                <w:b/>
                <w:sz w:val="16"/>
                <w:szCs w:val="16"/>
                <w:lang w:val="es-ES"/>
              </w:rPr>
            </w:pPr>
            <w:r w:rsidRPr="00E02117">
              <w:rPr>
                <w:rFonts w:cs="Lucida Sans"/>
                <w:b/>
                <w:spacing w:val="-1"/>
                <w:sz w:val="16"/>
                <w:szCs w:val="16"/>
                <w:lang w:val="es-ES"/>
              </w:rPr>
              <w:t>Acciones</w:t>
            </w:r>
          </w:p>
        </w:tc>
        <w:tc>
          <w:tcPr>
            <w:tcW w:w="1134"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E02117" w:rsidRDefault="002C6FDC" w:rsidP="00CA6BDD">
            <w:pPr>
              <w:widowControl/>
              <w:kinsoku w:val="0"/>
              <w:overflowPunct w:val="0"/>
              <w:autoSpaceDE w:val="0"/>
              <w:autoSpaceDN w:val="0"/>
              <w:adjustRightInd w:val="0"/>
              <w:spacing w:after="0" w:line="240" w:lineRule="auto"/>
              <w:ind w:left="102"/>
              <w:jc w:val="center"/>
              <w:rPr>
                <w:rFonts w:cs="Times New Roman"/>
                <w:b/>
                <w:sz w:val="16"/>
                <w:szCs w:val="16"/>
                <w:lang w:val="es-ES"/>
              </w:rPr>
            </w:pPr>
            <w:r w:rsidRPr="00E02117">
              <w:rPr>
                <w:rFonts w:cs="Times New Roman"/>
                <w:b/>
                <w:sz w:val="16"/>
                <w:szCs w:val="16"/>
                <w:lang w:val="es-ES"/>
              </w:rPr>
              <w:t>Objetivo al que responde</w:t>
            </w:r>
          </w:p>
        </w:tc>
        <w:tc>
          <w:tcPr>
            <w:tcW w:w="3412"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E02117" w:rsidRDefault="002C6FDC" w:rsidP="00CA6BDD">
            <w:pPr>
              <w:widowControl/>
              <w:kinsoku w:val="0"/>
              <w:overflowPunct w:val="0"/>
              <w:autoSpaceDE w:val="0"/>
              <w:autoSpaceDN w:val="0"/>
              <w:adjustRightInd w:val="0"/>
              <w:spacing w:after="0" w:line="240" w:lineRule="auto"/>
              <w:ind w:left="102"/>
              <w:jc w:val="center"/>
              <w:rPr>
                <w:rFonts w:cs="Times New Roman"/>
                <w:b/>
                <w:sz w:val="16"/>
                <w:szCs w:val="16"/>
                <w:lang w:val="es-ES"/>
              </w:rPr>
            </w:pPr>
            <w:r w:rsidRPr="00E02117">
              <w:rPr>
                <w:rFonts w:cs="Times New Roman"/>
                <w:b/>
                <w:sz w:val="16"/>
                <w:szCs w:val="16"/>
                <w:lang w:val="es-ES"/>
              </w:rPr>
              <w:t>Alcance</w:t>
            </w:r>
          </w:p>
        </w:tc>
        <w:tc>
          <w:tcPr>
            <w:tcW w:w="2988"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E02117" w:rsidRDefault="002C6FDC" w:rsidP="00CA6BDD">
            <w:pPr>
              <w:widowControl/>
              <w:kinsoku w:val="0"/>
              <w:overflowPunct w:val="0"/>
              <w:autoSpaceDE w:val="0"/>
              <w:autoSpaceDN w:val="0"/>
              <w:adjustRightInd w:val="0"/>
              <w:spacing w:after="0" w:line="240" w:lineRule="auto"/>
              <w:ind w:left="102"/>
              <w:jc w:val="center"/>
              <w:rPr>
                <w:rFonts w:cs="Times New Roman"/>
                <w:b/>
                <w:sz w:val="16"/>
                <w:szCs w:val="16"/>
                <w:lang w:val="es-ES"/>
              </w:rPr>
            </w:pPr>
            <w:r w:rsidRPr="00E02117">
              <w:rPr>
                <w:rFonts w:cs="Times New Roman"/>
                <w:b/>
                <w:sz w:val="16"/>
                <w:szCs w:val="16"/>
                <w:lang w:val="es-ES"/>
              </w:rPr>
              <w:t>Recursos necesarios</w:t>
            </w:r>
          </w:p>
        </w:tc>
        <w:tc>
          <w:tcPr>
            <w:tcW w:w="1570"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E02117" w:rsidRDefault="002C6FDC" w:rsidP="00CA6BDD">
            <w:pPr>
              <w:widowControl/>
              <w:kinsoku w:val="0"/>
              <w:overflowPunct w:val="0"/>
              <w:autoSpaceDE w:val="0"/>
              <w:autoSpaceDN w:val="0"/>
              <w:adjustRightInd w:val="0"/>
              <w:spacing w:after="0" w:line="240" w:lineRule="auto"/>
              <w:ind w:left="102"/>
              <w:jc w:val="center"/>
              <w:rPr>
                <w:rFonts w:cs="Times New Roman"/>
                <w:b/>
                <w:sz w:val="16"/>
                <w:szCs w:val="16"/>
                <w:lang w:val="es-ES"/>
              </w:rPr>
            </w:pPr>
            <w:r w:rsidRPr="00E02117">
              <w:rPr>
                <w:rFonts w:cs="Times New Roman"/>
                <w:b/>
                <w:sz w:val="16"/>
                <w:szCs w:val="16"/>
                <w:lang w:val="es-ES"/>
              </w:rPr>
              <w:t>Temporalización</w:t>
            </w:r>
          </w:p>
        </w:tc>
      </w:tr>
      <w:tr w:rsidR="002C6FDC" w:rsidRPr="00E02117" w:rsidTr="0010680C">
        <w:trPr>
          <w:trHeight w:hRule="exact" w:val="379"/>
        </w:trPr>
        <w:tc>
          <w:tcPr>
            <w:tcW w:w="4668" w:type="dxa"/>
            <w:tcBorders>
              <w:top w:val="single" w:sz="4" w:space="0" w:color="A7A8A7"/>
              <w:left w:val="single" w:sz="4" w:space="0" w:color="A7A8A7"/>
              <w:bottom w:val="single" w:sz="4" w:space="0" w:color="A7A8A7"/>
              <w:right w:val="single" w:sz="4" w:space="0" w:color="A7A8A7"/>
            </w:tcBorders>
          </w:tcPr>
          <w:p w:rsidR="00E02117" w:rsidRPr="00E02117" w:rsidRDefault="00E02117" w:rsidP="00E02117">
            <w:pPr>
              <w:widowControl/>
              <w:autoSpaceDE w:val="0"/>
              <w:autoSpaceDN w:val="0"/>
              <w:adjustRightInd w:val="0"/>
              <w:spacing w:after="0" w:line="240" w:lineRule="auto"/>
              <w:ind w:left="-159"/>
              <w:rPr>
                <w:rFonts w:cs="Times New Roman"/>
                <w:sz w:val="16"/>
                <w:szCs w:val="16"/>
                <w:lang w:val="es-ES"/>
              </w:rPr>
            </w:pPr>
          </w:p>
        </w:tc>
        <w:tc>
          <w:tcPr>
            <w:tcW w:w="1134" w:type="dxa"/>
            <w:tcBorders>
              <w:top w:val="single" w:sz="4" w:space="0" w:color="A7A8A7"/>
              <w:left w:val="single" w:sz="4" w:space="0" w:color="A7A8A7"/>
              <w:bottom w:val="single" w:sz="4" w:space="0" w:color="A7A8A7"/>
              <w:right w:val="single" w:sz="4" w:space="0" w:color="A7A8A7"/>
            </w:tcBorders>
          </w:tcPr>
          <w:p w:rsidR="002C6FDC" w:rsidRPr="00E02117" w:rsidRDefault="002C6FDC" w:rsidP="00CA6BDD">
            <w:pPr>
              <w:widowControl/>
              <w:autoSpaceDE w:val="0"/>
              <w:autoSpaceDN w:val="0"/>
              <w:adjustRightInd w:val="0"/>
              <w:spacing w:after="0" w:line="240" w:lineRule="auto"/>
              <w:jc w:val="center"/>
              <w:rPr>
                <w:rFonts w:cs="Times New Roman"/>
                <w:sz w:val="16"/>
                <w:szCs w:val="16"/>
                <w:lang w:val="es-ES"/>
              </w:rPr>
            </w:pPr>
          </w:p>
        </w:tc>
        <w:tc>
          <w:tcPr>
            <w:tcW w:w="3412" w:type="dxa"/>
            <w:tcBorders>
              <w:top w:val="single" w:sz="4" w:space="0" w:color="A7A8A7"/>
              <w:left w:val="single" w:sz="4" w:space="0" w:color="A7A8A7"/>
              <w:bottom w:val="single" w:sz="4" w:space="0" w:color="A7A8A7"/>
              <w:right w:val="single" w:sz="4" w:space="0" w:color="A7A8A7"/>
            </w:tcBorders>
          </w:tcPr>
          <w:p w:rsidR="002C6FDC" w:rsidRPr="00E02117" w:rsidRDefault="002C6FDC" w:rsidP="00CA6BDD">
            <w:pPr>
              <w:widowControl/>
              <w:autoSpaceDE w:val="0"/>
              <w:autoSpaceDN w:val="0"/>
              <w:adjustRightInd w:val="0"/>
              <w:spacing w:after="0" w:line="240" w:lineRule="auto"/>
              <w:jc w:val="center"/>
              <w:rPr>
                <w:rFonts w:cs="Times New Roman"/>
                <w:sz w:val="16"/>
                <w:szCs w:val="16"/>
                <w:lang w:val="es-ES"/>
              </w:rPr>
            </w:pPr>
          </w:p>
        </w:tc>
        <w:tc>
          <w:tcPr>
            <w:tcW w:w="2988" w:type="dxa"/>
            <w:tcBorders>
              <w:top w:val="single" w:sz="4" w:space="0" w:color="A7A8A7"/>
              <w:left w:val="single" w:sz="4" w:space="0" w:color="A7A8A7"/>
              <w:bottom w:val="single" w:sz="4" w:space="0" w:color="A7A8A7"/>
              <w:right w:val="single" w:sz="4" w:space="0" w:color="A7A8A7"/>
            </w:tcBorders>
          </w:tcPr>
          <w:p w:rsidR="002C6FDC" w:rsidRPr="00E02117" w:rsidRDefault="002C6FDC" w:rsidP="00CA6BDD">
            <w:pPr>
              <w:widowControl/>
              <w:autoSpaceDE w:val="0"/>
              <w:autoSpaceDN w:val="0"/>
              <w:adjustRightInd w:val="0"/>
              <w:spacing w:after="0" w:line="240" w:lineRule="auto"/>
              <w:jc w:val="center"/>
              <w:rPr>
                <w:rFonts w:cs="Times New Roman"/>
                <w:sz w:val="16"/>
                <w:szCs w:val="16"/>
                <w:lang w:val="es-ES"/>
              </w:rPr>
            </w:pPr>
          </w:p>
        </w:tc>
        <w:tc>
          <w:tcPr>
            <w:tcW w:w="1570" w:type="dxa"/>
            <w:tcBorders>
              <w:top w:val="single" w:sz="4" w:space="0" w:color="A7A8A7"/>
              <w:left w:val="single" w:sz="4" w:space="0" w:color="A7A8A7"/>
              <w:bottom w:val="single" w:sz="4" w:space="0" w:color="A7A8A7"/>
              <w:right w:val="single" w:sz="4" w:space="0" w:color="A7A8A7"/>
            </w:tcBorders>
          </w:tcPr>
          <w:p w:rsidR="002C6FDC" w:rsidRPr="00E02117" w:rsidRDefault="002C6FDC" w:rsidP="00CA6BDD">
            <w:pPr>
              <w:widowControl/>
              <w:autoSpaceDE w:val="0"/>
              <w:autoSpaceDN w:val="0"/>
              <w:adjustRightInd w:val="0"/>
              <w:spacing w:after="0" w:line="240" w:lineRule="auto"/>
              <w:jc w:val="center"/>
              <w:rPr>
                <w:rFonts w:cs="Times New Roman"/>
                <w:sz w:val="16"/>
                <w:szCs w:val="16"/>
                <w:lang w:val="es-ES"/>
              </w:rPr>
            </w:pPr>
          </w:p>
        </w:tc>
      </w:tr>
      <w:tr w:rsidR="002C6FDC" w:rsidRPr="00E02117" w:rsidTr="0010680C">
        <w:trPr>
          <w:trHeight w:hRule="exact" w:val="555"/>
        </w:trPr>
        <w:tc>
          <w:tcPr>
            <w:tcW w:w="4668" w:type="dxa"/>
            <w:tcBorders>
              <w:top w:val="single" w:sz="4" w:space="0" w:color="A7A8A7"/>
              <w:left w:val="single" w:sz="4" w:space="0" w:color="A7A8A7"/>
              <w:bottom w:val="single" w:sz="4" w:space="0" w:color="A7A8A7"/>
              <w:right w:val="single" w:sz="4" w:space="0" w:color="A7A8A7"/>
            </w:tcBorders>
          </w:tcPr>
          <w:p w:rsidR="002C6FDC" w:rsidRPr="00E02117" w:rsidRDefault="002C6FDC" w:rsidP="00CA6BDD">
            <w:pPr>
              <w:widowControl/>
              <w:autoSpaceDE w:val="0"/>
              <w:autoSpaceDN w:val="0"/>
              <w:adjustRightInd w:val="0"/>
              <w:spacing w:after="0" w:line="240" w:lineRule="auto"/>
              <w:rPr>
                <w:rFonts w:cs="Times New Roman"/>
                <w:sz w:val="16"/>
                <w:szCs w:val="16"/>
                <w:lang w:val="es-ES"/>
              </w:rPr>
            </w:pPr>
          </w:p>
        </w:tc>
        <w:tc>
          <w:tcPr>
            <w:tcW w:w="1134" w:type="dxa"/>
            <w:tcBorders>
              <w:top w:val="single" w:sz="4" w:space="0" w:color="A7A8A7"/>
              <w:left w:val="single" w:sz="4" w:space="0" w:color="A7A8A7"/>
              <w:bottom w:val="single" w:sz="4" w:space="0" w:color="A7A8A7"/>
              <w:right w:val="single" w:sz="4" w:space="0" w:color="A7A8A7"/>
            </w:tcBorders>
          </w:tcPr>
          <w:p w:rsidR="002C6FDC" w:rsidRPr="00E02117" w:rsidRDefault="002C6FDC" w:rsidP="00CA6BDD">
            <w:pPr>
              <w:widowControl/>
              <w:autoSpaceDE w:val="0"/>
              <w:autoSpaceDN w:val="0"/>
              <w:adjustRightInd w:val="0"/>
              <w:spacing w:after="0" w:line="240" w:lineRule="auto"/>
              <w:jc w:val="center"/>
              <w:rPr>
                <w:rFonts w:cs="Times New Roman"/>
                <w:sz w:val="16"/>
                <w:szCs w:val="16"/>
                <w:lang w:val="es-ES"/>
              </w:rPr>
            </w:pPr>
          </w:p>
        </w:tc>
        <w:tc>
          <w:tcPr>
            <w:tcW w:w="3412" w:type="dxa"/>
            <w:tcBorders>
              <w:top w:val="single" w:sz="4" w:space="0" w:color="A7A8A7"/>
              <w:left w:val="single" w:sz="4" w:space="0" w:color="A7A8A7"/>
              <w:bottom w:val="single" w:sz="4" w:space="0" w:color="A7A8A7"/>
              <w:right w:val="single" w:sz="4" w:space="0" w:color="A7A8A7"/>
            </w:tcBorders>
          </w:tcPr>
          <w:p w:rsidR="002C6FDC" w:rsidRPr="00E02117" w:rsidRDefault="002C6FDC" w:rsidP="00CA6BDD">
            <w:pPr>
              <w:widowControl/>
              <w:autoSpaceDE w:val="0"/>
              <w:autoSpaceDN w:val="0"/>
              <w:adjustRightInd w:val="0"/>
              <w:spacing w:after="0" w:line="240" w:lineRule="auto"/>
              <w:jc w:val="center"/>
              <w:rPr>
                <w:rFonts w:cs="Times New Roman"/>
                <w:sz w:val="16"/>
                <w:szCs w:val="16"/>
                <w:lang w:val="es-ES"/>
              </w:rPr>
            </w:pPr>
          </w:p>
        </w:tc>
        <w:tc>
          <w:tcPr>
            <w:tcW w:w="2988" w:type="dxa"/>
            <w:tcBorders>
              <w:top w:val="single" w:sz="4" w:space="0" w:color="A7A8A7"/>
              <w:left w:val="single" w:sz="4" w:space="0" w:color="A7A8A7"/>
              <w:bottom w:val="single" w:sz="4" w:space="0" w:color="A7A8A7"/>
              <w:right w:val="single" w:sz="4" w:space="0" w:color="A7A8A7"/>
            </w:tcBorders>
          </w:tcPr>
          <w:p w:rsidR="002C6FDC" w:rsidRPr="00E02117" w:rsidRDefault="002C6FDC" w:rsidP="00CA6BDD">
            <w:pPr>
              <w:widowControl/>
              <w:autoSpaceDE w:val="0"/>
              <w:autoSpaceDN w:val="0"/>
              <w:adjustRightInd w:val="0"/>
              <w:spacing w:after="0" w:line="240" w:lineRule="auto"/>
              <w:jc w:val="center"/>
              <w:rPr>
                <w:rFonts w:cs="Times New Roman"/>
                <w:sz w:val="16"/>
                <w:szCs w:val="16"/>
                <w:lang w:val="es-ES"/>
              </w:rPr>
            </w:pPr>
          </w:p>
        </w:tc>
        <w:tc>
          <w:tcPr>
            <w:tcW w:w="1570" w:type="dxa"/>
            <w:tcBorders>
              <w:top w:val="single" w:sz="4" w:space="0" w:color="A7A8A7"/>
              <w:left w:val="single" w:sz="4" w:space="0" w:color="A7A8A7"/>
              <w:bottom w:val="single" w:sz="4" w:space="0" w:color="A7A8A7"/>
              <w:right w:val="single" w:sz="4" w:space="0" w:color="A7A8A7"/>
            </w:tcBorders>
          </w:tcPr>
          <w:p w:rsidR="002C6FDC" w:rsidRPr="00E02117" w:rsidRDefault="002C6FDC" w:rsidP="00CA6BDD">
            <w:pPr>
              <w:widowControl/>
              <w:autoSpaceDE w:val="0"/>
              <w:autoSpaceDN w:val="0"/>
              <w:adjustRightInd w:val="0"/>
              <w:spacing w:after="0" w:line="240" w:lineRule="auto"/>
              <w:jc w:val="center"/>
              <w:rPr>
                <w:rFonts w:cs="Times New Roman"/>
                <w:sz w:val="16"/>
                <w:szCs w:val="16"/>
                <w:lang w:val="es-ES"/>
              </w:rPr>
            </w:pPr>
          </w:p>
        </w:tc>
      </w:tr>
      <w:tr w:rsidR="002C6FDC" w:rsidRPr="00E02117" w:rsidTr="0010680C">
        <w:trPr>
          <w:trHeight w:hRule="exact" w:val="421"/>
        </w:trPr>
        <w:tc>
          <w:tcPr>
            <w:tcW w:w="4668" w:type="dxa"/>
            <w:tcBorders>
              <w:top w:val="single" w:sz="4" w:space="0" w:color="A7A8A7"/>
              <w:left w:val="single" w:sz="4" w:space="0" w:color="A7A8A7"/>
              <w:bottom w:val="single" w:sz="4" w:space="0" w:color="A7A8A7"/>
              <w:right w:val="single" w:sz="4" w:space="0" w:color="A7A8A7"/>
            </w:tcBorders>
          </w:tcPr>
          <w:p w:rsidR="002C6FDC" w:rsidRPr="00E02117" w:rsidRDefault="002C6FDC" w:rsidP="00CA6BDD">
            <w:pPr>
              <w:widowControl/>
              <w:autoSpaceDE w:val="0"/>
              <w:autoSpaceDN w:val="0"/>
              <w:adjustRightInd w:val="0"/>
              <w:spacing w:after="0" w:line="240" w:lineRule="auto"/>
              <w:rPr>
                <w:rFonts w:cs="Times New Roman"/>
                <w:sz w:val="16"/>
                <w:szCs w:val="16"/>
                <w:lang w:val="es-ES"/>
              </w:rPr>
            </w:pPr>
          </w:p>
        </w:tc>
        <w:tc>
          <w:tcPr>
            <w:tcW w:w="1134" w:type="dxa"/>
            <w:tcBorders>
              <w:top w:val="single" w:sz="4" w:space="0" w:color="A7A8A7"/>
              <w:left w:val="single" w:sz="4" w:space="0" w:color="A7A8A7"/>
              <w:bottom w:val="single" w:sz="4" w:space="0" w:color="A7A8A7"/>
              <w:right w:val="single" w:sz="4" w:space="0" w:color="A7A8A7"/>
            </w:tcBorders>
          </w:tcPr>
          <w:p w:rsidR="002C6FDC" w:rsidRPr="00E02117" w:rsidRDefault="002C6FDC" w:rsidP="0010680C">
            <w:pPr>
              <w:widowControl/>
              <w:autoSpaceDE w:val="0"/>
              <w:autoSpaceDN w:val="0"/>
              <w:adjustRightInd w:val="0"/>
              <w:spacing w:after="0" w:line="240" w:lineRule="auto"/>
              <w:rPr>
                <w:rFonts w:cs="Times New Roman"/>
                <w:sz w:val="16"/>
                <w:szCs w:val="16"/>
                <w:lang w:val="es-ES"/>
              </w:rPr>
            </w:pPr>
          </w:p>
        </w:tc>
        <w:tc>
          <w:tcPr>
            <w:tcW w:w="3412" w:type="dxa"/>
            <w:tcBorders>
              <w:top w:val="single" w:sz="4" w:space="0" w:color="A7A8A7"/>
              <w:left w:val="single" w:sz="4" w:space="0" w:color="A7A8A7"/>
              <w:bottom w:val="single" w:sz="4" w:space="0" w:color="A7A8A7"/>
              <w:right w:val="single" w:sz="4" w:space="0" w:color="A7A8A7"/>
            </w:tcBorders>
          </w:tcPr>
          <w:p w:rsidR="002C6FDC" w:rsidRPr="00E02117" w:rsidRDefault="002C6FDC" w:rsidP="0010680C">
            <w:pPr>
              <w:widowControl/>
              <w:autoSpaceDE w:val="0"/>
              <w:autoSpaceDN w:val="0"/>
              <w:adjustRightInd w:val="0"/>
              <w:spacing w:after="0" w:line="240" w:lineRule="auto"/>
              <w:jc w:val="center"/>
              <w:rPr>
                <w:rFonts w:cs="Times New Roman"/>
                <w:sz w:val="16"/>
                <w:szCs w:val="16"/>
                <w:lang w:val="es-ES"/>
              </w:rPr>
            </w:pPr>
          </w:p>
        </w:tc>
        <w:tc>
          <w:tcPr>
            <w:tcW w:w="2988" w:type="dxa"/>
            <w:tcBorders>
              <w:top w:val="single" w:sz="4" w:space="0" w:color="A7A8A7"/>
              <w:left w:val="single" w:sz="4" w:space="0" w:color="A7A8A7"/>
              <w:bottom w:val="single" w:sz="4" w:space="0" w:color="A7A8A7"/>
              <w:right w:val="single" w:sz="4" w:space="0" w:color="A7A8A7"/>
            </w:tcBorders>
          </w:tcPr>
          <w:p w:rsidR="002C6FDC" w:rsidRPr="00E02117" w:rsidRDefault="002C6FDC" w:rsidP="00CA6BDD">
            <w:pPr>
              <w:widowControl/>
              <w:autoSpaceDE w:val="0"/>
              <w:autoSpaceDN w:val="0"/>
              <w:adjustRightInd w:val="0"/>
              <w:spacing w:after="0" w:line="240" w:lineRule="auto"/>
              <w:jc w:val="center"/>
              <w:rPr>
                <w:rFonts w:cs="Times New Roman"/>
                <w:sz w:val="16"/>
                <w:szCs w:val="16"/>
                <w:lang w:val="es-ES"/>
              </w:rPr>
            </w:pPr>
          </w:p>
        </w:tc>
        <w:tc>
          <w:tcPr>
            <w:tcW w:w="1570" w:type="dxa"/>
            <w:tcBorders>
              <w:top w:val="single" w:sz="4" w:space="0" w:color="A7A8A7"/>
              <w:left w:val="single" w:sz="4" w:space="0" w:color="A7A8A7"/>
              <w:bottom w:val="single" w:sz="4" w:space="0" w:color="A7A8A7"/>
              <w:right w:val="single" w:sz="4" w:space="0" w:color="A7A8A7"/>
            </w:tcBorders>
          </w:tcPr>
          <w:p w:rsidR="002C6FDC" w:rsidRPr="00E02117" w:rsidRDefault="002C6FDC" w:rsidP="00CA6BDD">
            <w:pPr>
              <w:widowControl/>
              <w:autoSpaceDE w:val="0"/>
              <w:autoSpaceDN w:val="0"/>
              <w:adjustRightInd w:val="0"/>
              <w:spacing w:after="0" w:line="240" w:lineRule="auto"/>
              <w:jc w:val="center"/>
              <w:rPr>
                <w:rFonts w:cs="Times New Roman"/>
                <w:sz w:val="16"/>
                <w:szCs w:val="16"/>
                <w:lang w:val="es-ES"/>
              </w:rPr>
            </w:pPr>
          </w:p>
        </w:tc>
      </w:tr>
      <w:tr w:rsidR="002C6FDC" w:rsidRPr="00E02117" w:rsidTr="0010680C">
        <w:trPr>
          <w:trHeight w:hRule="exact" w:val="397"/>
        </w:trPr>
        <w:tc>
          <w:tcPr>
            <w:tcW w:w="4668" w:type="dxa"/>
            <w:tcBorders>
              <w:top w:val="single" w:sz="4" w:space="0" w:color="A7A8A7"/>
              <w:left w:val="single" w:sz="4" w:space="0" w:color="A7A8A7"/>
              <w:bottom w:val="single" w:sz="4" w:space="0" w:color="A7A8A7"/>
              <w:right w:val="single" w:sz="4" w:space="0" w:color="A7A8A7"/>
            </w:tcBorders>
            <w:shd w:val="clear" w:color="auto" w:fill="61D6FF"/>
            <w:vAlign w:val="center"/>
          </w:tcPr>
          <w:p w:rsidR="002C6FDC" w:rsidRPr="00E02117" w:rsidRDefault="002C6FDC" w:rsidP="00CA6BDD">
            <w:pPr>
              <w:widowControl/>
              <w:kinsoku w:val="0"/>
              <w:overflowPunct w:val="0"/>
              <w:autoSpaceDE w:val="0"/>
              <w:autoSpaceDN w:val="0"/>
              <w:adjustRightInd w:val="0"/>
              <w:spacing w:before="2" w:after="0" w:line="240" w:lineRule="auto"/>
              <w:ind w:left="102"/>
              <w:rPr>
                <w:rFonts w:cs="Times New Roman"/>
                <w:b/>
                <w:sz w:val="16"/>
                <w:szCs w:val="16"/>
                <w:lang w:val="es-ES"/>
              </w:rPr>
            </w:pPr>
            <w:r w:rsidRPr="00E02117">
              <w:rPr>
                <w:rFonts w:cs="Lucida Sans"/>
                <w:b/>
                <w:spacing w:val="-1"/>
                <w:sz w:val="16"/>
                <w:szCs w:val="16"/>
                <w:lang w:val="es-ES"/>
              </w:rPr>
              <w:t>C</w:t>
            </w:r>
            <w:r w:rsidRPr="00E02117">
              <w:rPr>
                <w:rFonts w:cs="Lucida Sans"/>
                <w:b/>
                <w:spacing w:val="-2"/>
                <w:sz w:val="16"/>
                <w:szCs w:val="16"/>
                <w:lang w:val="es-ES"/>
              </w:rPr>
              <w:t>omple</w:t>
            </w:r>
            <w:r w:rsidRPr="00E02117">
              <w:rPr>
                <w:rFonts w:cs="Lucida Sans"/>
                <w:b/>
                <w:spacing w:val="-1"/>
                <w:sz w:val="16"/>
                <w:szCs w:val="16"/>
                <w:lang w:val="es-ES"/>
              </w:rPr>
              <w:t>t</w:t>
            </w:r>
            <w:r w:rsidRPr="00E02117">
              <w:rPr>
                <w:rFonts w:cs="Lucida Sans"/>
                <w:b/>
                <w:spacing w:val="-2"/>
                <w:sz w:val="16"/>
                <w:szCs w:val="16"/>
                <w:lang w:val="es-ES"/>
              </w:rPr>
              <w:t>itud</w:t>
            </w:r>
          </w:p>
        </w:tc>
        <w:tc>
          <w:tcPr>
            <w:tcW w:w="1134" w:type="dxa"/>
            <w:tcBorders>
              <w:top w:val="single" w:sz="4" w:space="0" w:color="A7A8A7"/>
              <w:left w:val="single" w:sz="4" w:space="0" w:color="A7A8A7"/>
              <w:bottom w:val="single" w:sz="4" w:space="0" w:color="A7A8A7"/>
              <w:right w:val="single" w:sz="4" w:space="0" w:color="A7A8A7"/>
            </w:tcBorders>
            <w:shd w:val="clear" w:color="auto" w:fill="61D6FF"/>
            <w:vAlign w:val="center"/>
          </w:tcPr>
          <w:p w:rsidR="002C6FDC" w:rsidRPr="00E02117" w:rsidRDefault="002C6FDC" w:rsidP="00CA6BDD">
            <w:pPr>
              <w:widowControl/>
              <w:autoSpaceDE w:val="0"/>
              <w:autoSpaceDN w:val="0"/>
              <w:adjustRightInd w:val="0"/>
              <w:spacing w:after="0" w:line="240" w:lineRule="auto"/>
              <w:jc w:val="center"/>
              <w:rPr>
                <w:rFonts w:cs="Times New Roman"/>
                <w:b/>
                <w:sz w:val="16"/>
                <w:szCs w:val="16"/>
                <w:lang w:val="es-ES"/>
              </w:rPr>
            </w:pPr>
          </w:p>
        </w:tc>
        <w:tc>
          <w:tcPr>
            <w:tcW w:w="3412" w:type="dxa"/>
            <w:tcBorders>
              <w:top w:val="single" w:sz="4" w:space="0" w:color="A7A8A7"/>
              <w:left w:val="single" w:sz="4" w:space="0" w:color="A7A8A7"/>
              <w:bottom w:val="single" w:sz="4" w:space="0" w:color="A7A8A7"/>
              <w:right w:val="single" w:sz="4" w:space="0" w:color="A7A8A7"/>
            </w:tcBorders>
            <w:shd w:val="clear" w:color="auto" w:fill="61D6FF"/>
          </w:tcPr>
          <w:p w:rsidR="002C6FDC" w:rsidRPr="00E02117" w:rsidRDefault="002C6FDC" w:rsidP="00CA6BDD">
            <w:pPr>
              <w:widowControl/>
              <w:autoSpaceDE w:val="0"/>
              <w:autoSpaceDN w:val="0"/>
              <w:adjustRightInd w:val="0"/>
              <w:spacing w:after="0" w:line="240" w:lineRule="auto"/>
              <w:jc w:val="center"/>
              <w:rPr>
                <w:rFonts w:cs="Times New Roman"/>
                <w:b/>
                <w:sz w:val="16"/>
                <w:szCs w:val="16"/>
                <w:lang w:val="es-ES"/>
              </w:rPr>
            </w:pPr>
          </w:p>
        </w:tc>
        <w:tc>
          <w:tcPr>
            <w:tcW w:w="2988" w:type="dxa"/>
            <w:tcBorders>
              <w:top w:val="single" w:sz="4" w:space="0" w:color="A7A8A7"/>
              <w:left w:val="single" w:sz="4" w:space="0" w:color="A7A8A7"/>
              <w:bottom w:val="single" w:sz="4" w:space="0" w:color="A7A8A7"/>
              <w:right w:val="single" w:sz="4" w:space="0" w:color="A7A8A7"/>
            </w:tcBorders>
            <w:shd w:val="clear" w:color="auto" w:fill="61D6FF"/>
          </w:tcPr>
          <w:p w:rsidR="002C6FDC" w:rsidRPr="00E02117" w:rsidRDefault="002C6FDC" w:rsidP="00CA6BDD">
            <w:pPr>
              <w:widowControl/>
              <w:autoSpaceDE w:val="0"/>
              <w:autoSpaceDN w:val="0"/>
              <w:adjustRightInd w:val="0"/>
              <w:spacing w:after="0" w:line="240" w:lineRule="auto"/>
              <w:jc w:val="center"/>
              <w:rPr>
                <w:rFonts w:cs="Times New Roman"/>
                <w:b/>
                <w:sz w:val="16"/>
                <w:szCs w:val="16"/>
                <w:lang w:val="es-ES"/>
              </w:rPr>
            </w:pPr>
          </w:p>
        </w:tc>
        <w:tc>
          <w:tcPr>
            <w:tcW w:w="1570" w:type="dxa"/>
            <w:tcBorders>
              <w:top w:val="single" w:sz="4" w:space="0" w:color="A7A8A7"/>
              <w:left w:val="single" w:sz="4" w:space="0" w:color="A7A8A7"/>
              <w:bottom w:val="single" w:sz="4" w:space="0" w:color="A7A8A7"/>
              <w:right w:val="single" w:sz="4" w:space="0" w:color="A7A8A7"/>
            </w:tcBorders>
            <w:shd w:val="clear" w:color="auto" w:fill="61D6FF"/>
          </w:tcPr>
          <w:p w:rsidR="002C6FDC" w:rsidRPr="00E02117" w:rsidRDefault="002C6FDC" w:rsidP="00CA6BDD">
            <w:pPr>
              <w:widowControl/>
              <w:autoSpaceDE w:val="0"/>
              <w:autoSpaceDN w:val="0"/>
              <w:adjustRightInd w:val="0"/>
              <w:spacing w:after="0" w:line="240" w:lineRule="auto"/>
              <w:jc w:val="center"/>
              <w:rPr>
                <w:rFonts w:cs="Times New Roman"/>
                <w:b/>
                <w:sz w:val="16"/>
                <w:szCs w:val="16"/>
                <w:lang w:val="es-ES"/>
              </w:rPr>
            </w:pPr>
          </w:p>
        </w:tc>
      </w:tr>
      <w:tr w:rsidR="002C6FDC" w:rsidRPr="00E02117" w:rsidTr="0010680C">
        <w:trPr>
          <w:trHeight w:hRule="exact" w:val="603"/>
        </w:trPr>
        <w:tc>
          <w:tcPr>
            <w:tcW w:w="4668" w:type="dxa"/>
            <w:tcBorders>
              <w:top w:val="single" w:sz="4" w:space="0" w:color="A7A8A7"/>
              <w:left w:val="single" w:sz="4" w:space="0" w:color="A7A8A7"/>
              <w:bottom w:val="single" w:sz="4" w:space="0" w:color="A7A8A7"/>
              <w:right w:val="single" w:sz="4" w:space="0" w:color="A7A8A7"/>
            </w:tcBorders>
          </w:tcPr>
          <w:p w:rsidR="002C6FDC" w:rsidRPr="00E02117" w:rsidRDefault="002C6FDC" w:rsidP="00CA6BDD">
            <w:pPr>
              <w:widowControl/>
              <w:autoSpaceDE w:val="0"/>
              <w:autoSpaceDN w:val="0"/>
              <w:adjustRightInd w:val="0"/>
              <w:spacing w:after="0" w:line="240" w:lineRule="auto"/>
              <w:rPr>
                <w:rFonts w:cs="Times New Roman"/>
                <w:sz w:val="16"/>
                <w:szCs w:val="16"/>
                <w:lang w:val="es-ES"/>
              </w:rPr>
            </w:pPr>
          </w:p>
        </w:tc>
        <w:tc>
          <w:tcPr>
            <w:tcW w:w="1134" w:type="dxa"/>
            <w:tcBorders>
              <w:top w:val="single" w:sz="4" w:space="0" w:color="A7A8A7"/>
              <w:left w:val="single" w:sz="4" w:space="0" w:color="A7A8A7"/>
              <w:bottom w:val="single" w:sz="4" w:space="0" w:color="A7A8A7"/>
              <w:right w:val="single" w:sz="4" w:space="0" w:color="A7A8A7"/>
            </w:tcBorders>
          </w:tcPr>
          <w:p w:rsidR="002C6FDC" w:rsidRPr="00E02117" w:rsidRDefault="002C6FDC" w:rsidP="00CA6BDD">
            <w:pPr>
              <w:widowControl/>
              <w:autoSpaceDE w:val="0"/>
              <w:autoSpaceDN w:val="0"/>
              <w:adjustRightInd w:val="0"/>
              <w:spacing w:after="0" w:line="240" w:lineRule="auto"/>
              <w:jc w:val="center"/>
              <w:rPr>
                <w:rFonts w:cs="Times New Roman"/>
                <w:sz w:val="16"/>
                <w:szCs w:val="16"/>
                <w:lang w:val="es-ES"/>
              </w:rPr>
            </w:pPr>
          </w:p>
        </w:tc>
        <w:tc>
          <w:tcPr>
            <w:tcW w:w="3412" w:type="dxa"/>
            <w:tcBorders>
              <w:top w:val="single" w:sz="4" w:space="0" w:color="A7A8A7"/>
              <w:left w:val="single" w:sz="4" w:space="0" w:color="A7A8A7"/>
              <w:bottom w:val="single" w:sz="4" w:space="0" w:color="A7A8A7"/>
              <w:right w:val="single" w:sz="4" w:space="0" w:color="A7A8A7"/>
            </w:tcBorders>
          </w:tcPr>
          <w:p w:rsidR="002C6FDC" w:rsidRPr="00E02117" w:rsidRDefault="002C6FDC" w:rsidP="00CA6BDD">
            <w:pPr>
              <w:widowControl/>
              <w:autoSpaceDE w:val="0"/>
              <w:autoSpaceDN w:val="0"/>
              <w:adjustRightInd w:val="0"/>
              <w:spacing w:after="0" w:line="240" w:lineRule="auto"/>
              <w:jc w:val="center"/>
              <w:rPr>
                <w:rFonts w:cs="Times New Roman"/>
                <w:sz w:val="16"/>
                <w:szCs w:val="16"/>
                <w:lang w:val="es-ES"/>
              </w:rPr>
            </w:pPr>
          </w:p>
        </w:tc>
        <w:tc>
          <w:tcPr>
            <w:tcW w:w="2988" w:type="dxa"/>
            <w:tcBorders>
              <w:top w:val="single" w:sz="4" w:space="0" w:color="A7A8A7"/>
              <w:left w:val="single" w:sz="4" w:space="0" w:color="A7A8A7"/>
              <w:bottom w:val="single" w:sz="4" w:space="0" w:color="A7A8A7"/>
              <w:right w:val="single" w:sz="4" w:space="0" w:color="A7A8A7"/>
            </w:tcBorders>
          </w:tcPr>
          <w:p w:rsidR="002C6FDC" w:rsidRPr="00E02117" w:rsidRDefault="002C6FDC" w:rsidP="00CA6BDD">
            <w:pPr>
              <w:widowControl/>
              <w:autoSpaceDE w:val="0"/>
              <w:autoSpaceDN w:val="0"/>
              <w:adjustRightInd w:val="0"/>
              <w:spacing w:after="0" w:line="240" w:lineRule="auto"/>
              <w:jc w:val="center"/>
              <w:rPr>
                <w:rFonts w:cs="Times New Roman"/>
                <w:sz w:val="16"/>
                <w:szCs w:val="16"/>
                <w:lang w:val="es-ES"/>
              </w:rPr>
            </w:pPr>
          </w:p>
        </w:tc>
        <w:tc>
          <w:tcPr>
            <w:tcW w:w="1570" w:type="dxa"/>
            <w:tcBorders>
              <w:top w:val="single" w:sz="4" w:space="0" w:color="A7A8A7"/>
              <w:left w:val="single" w:sz="4" w:space="0" w:color="A7A8A7"/>
              <w:bottom w:val="single" w:sz="4" w:space="0" w:color="A7A8A7"/>
              <w:right w:val="single" w:sz="4" w:space="0" w:color="A7A8A7"/>
            </w:tcBorders>
          </w:tcPr>
          <w:p w:rsidR="002C6FDC" w:rsidRPr="00E02117" w:rsidRDefault="002C6FDC" w:rsidP="00CA6BDD">
            <w:pPr>
              <w:widowControl/>
              <w:autoSpaceDE w:val="0"/>
              <w:autoSpaceDN w:val="0"/>
              <w:adjustRightInd w:val="0"/>
              <w:spacing w:after="0" w:line="240" w:lineRule="auto"/>
              <w:jc w:val="center"/>
              <w:rPr>
                <w:rFonts w:cs="Times New Roman"/>
                <w:sz w:val="16"/>
                <w:szCs w:val="16"/>
                <w:lang w:val="es-ES"/>
              </w:rPr>
            </w:pPr>
          </w:p>
        </w:tc>
      </w:tr>
      <w:tr w:rsidR="0010680C" w:rsidRPr="00E02117" w:rsidTr="0010680C">
        <w:trPr>
          <w:trHeight w:hRule="exact" w:val="603"/>
        </w:trPr>
        <w:tc>
          <w:tcPr>
            <w:tcW w:w="4668" w:type="dxa"/>
            <w:tcBorders>
              <w:top w:val="single" w:sz="4" w:space="0" w:color="A7A8A7"/>
              <w:left w:val="single" w:sz="4" w:space="0" w:color="A7A8A7"/>
              <w:bottom w:val="single" w:sz="4" w:space="0" w:color="A7A8A7"/>
              <w:right w:val="single" w:sz="4" w:space="0" w:color="A7A8A7"/>
            </w:tcBorders>
          </w:tcPr>
          <w:p w:rsidR="0010680C" w:rsidRPr="00E02117" w:rsidRDefault="0010680C" w:rsidP="00910A35">
            <w:pPr>
              <w:widowControl/>
              <w:autoSpaceDE w:val="0"/>
              <w:autoSpaceDN w:val="0"/>
              <w:adjustRightInd w:val="0"/>
              <w:spacing w:after="0" w:line="240" w:lineRule="auto"/>
              <w:rPr>
                <w:rFonts w:cs="Times New Roman"/>
                <w:sz w:val="16"/>
                <w:szCs w:val="16"/>
                <w:lang w:val="es-ES"/>
              </w:rPr>
            </w:pPr>
          </w:p>
        </w:tc>
        <w:tc>
          <w:tcPr>
            <w:tcW w:w="1134" w:type="dxa"/>
            <w:tcBorders>
              <w:top w:val="single" w:sz="4" w:space="0" w:color="A7A8A7"/>
              <w:left w:val="single" w:sz="4" w:space="0" w:color="A7A8A7"/>
              <w:bottom w:val="single" w:sz="4" w:space="0" w:color="A7A8A7"/>
              <w:right w:val="single" w:sz="4" w:space="0" w:color="A7A8A7"/>
            </w:tcBorders>
          </w:tcPr>
          <w:p w:rsidR="0010680C" w:rsidRPr="00E02117" w:rsidRDefault="0010680C" w:rsidP="00CA6BDD">
            <w:pPr>
              <w:widowControl/>
              <w:autoSpaceDE w:val="0"/>
              <w:autoSpaceDN w:val="0"/>
              <w:adjustRightInd w:val="0"/>
              <w:spacing w:after="0" w:line="240" w:lineRule="auto"/>
              <w:jc w:val="center"/>
              <w:rPr>
                <w:rFonts w:cs="Times New Roman"/>
                <w:sz w:val="16"/>
                <w:szCs w:val="16"/>
                <w:lang w:val="es-ES"/>
              </w:rPr>
            </w:pPr>
          </w:p>
        </w:tc>
        <w:tc>
          <w:tcPr>
            <w:tcW w:w="3412" w:type="dxa"/>
            <w:tcBorders>
              <w:top w:val="single" w:sz="4" w:space="0" w:color="A7A8A7"/>
              <w:left w:val="single" w:sz="4" w:space="0" w:color="A7A8A7"/>
              <w:bottom w:val="single" w:sz="4" w:space="0" w:color="A7A8A7"/>
              <w:right w:val="single" w:sz="4" w:space="0" w:color="A7A8A7"/>
            </w:tcBorders>
          </w:tcPr>
          <w:p w:rsidR="0010680C" w:rsidRPr="00E02117" w:rsidRDefault="0010680C" w:rsidP="00CA6BDD">
            <w:pPr>
              <w:widowControl/>
              <w:autoSpaceDE w:val="0"/>
              <w:autoSpaceDN w:val="0"/>
              <w:adjustRightInd w:val="0"/>
              <w:spacing w:after="0" w:line="240" w:lineRule="auto"/>
              <w:jc w:val="center"/>
              <w:rPr>
                <w:rFonts w:cs="Times New Roman"/>
                <w:sz w:val="16"/>
                <w:szCs w:val="16"/>
                <w:lang w:val="es-ES"/>
              </w:rPr>
            </w:pPr>
          </w:p>
        </w:tc>
        <w:tc>
          <w:tcPr>
            <w:tcW w:w="2988" w:type="dxa"/>
            <w:tcBorders>
              <w:top w:val="single" w:sz="4" w:space="0" w:color="A7A8A7"/>
              <w:left w:val="single" w:sz="4" w:space="0" w:color="A7A8A7"/>
              <w:bottom w:val="single" w:sz="4" w:space="0" w:color="A7A8A7"/>
              <w:right w:val="single" w:sz="4" w:space="0" w:color="A7A8A7"/>
            </w:tcBorders>
          </w:tcPr>
          <w:p w:rsidR="0010680C" w:rsidRPr="00E02117" w:rsidRDefault="0010680C" w:rsidP="00CA6BDD">
            <w:pPr>
              <w:widowControl/>
              <w:autoSpaceDE w:val="0"/>
              <w:autoSpaceDN w:val="0"/>
              <w:adjustRightInd w:val="0"/>
              <w:spacing w:after="0" w:line="240" w:lineRule="auto"/>
              <w:jc w:val="center"/>
              <w:rPr>
                <w:rFonts w:cs="Times New Roman"/>
                <w:sz w:val="16"/>
                <w:szCs w:val="16"/>
                <w:lang w:val="es-ES"/>
              </w:rPr>
            </w:pPr>
          </w:p>
        </w:tc>
        <w:tc>
          <w:tcPr>
            <w:tcW w:w="1570" w:type="dxa"/>
            <w:tcBorders>
              <w:top w:val="single" w:sz="4" w:space="0" w:color="A7A8A7"/>
              <w:left w:val="single" w:sz="4" w:space="0" w:color="A7A8A7"/>
              <w:bottom w:val="single" w:sz="4" w:space="0" w:color="A7A8A7"/>
              <w:right w:val="single" w:sz="4" w:space="0" w:color="A7A8A7"/>
            </w:tcBorders>
          </w:tcPr>
          <w:p w:rsidR="0010680C" w:rsidRDefault="0010680C" w:rsidP="00CA6BDD">
            <w:pPr>
              <w:widowControl/>
              <w:autoSpaceDE w:val="0"/>
              <w:autoSpaceDN w:val="0"/>
              <w:adjustRightInd w:val="0"/>
              <w:spacing w:after="0" w:line="240" w:lineRule="auto"/>
              <w:jc w:val="center"/>
              <w:rPr>
                <w:rFonts w:cs="Times New Roman"/>
                <w:sz w:val="16"/>
                <w:szCs w:val="16"/>
                <w:lang w:val="es-ES"/>
              </w:rPr>
            </w:pPr>
          </w:p>
        </w:tc>
      </w:tr>
      <w:tr w:rsidR="0010680C" w:rsidRPr="00E02117" w:rsidTr="0010680C">
        <w:trPr>
          <w:trHeight w:hRule="exact" w:val="603"/>
        </w:trPr>
        <w:tc>
          <w:tcPr>
            <w:tcW w:w="4668" w:type="dxa"/>
            <w:tcBorders>
              <w:top w:val="single" w:sz="4" w:space="0" w:color="A7A8A7"/>
              <w:left w:val="single" w:sz="4" w:space="0" w:color="A7A8A7"/>
              <w:bottom w:val="single" w:sz="4" w:space="0" w:color="A7A8A7"/>
              <w:right w:val="single" w:sz="4" w:space="0" w:color="A7A8A7"/>
            </w:tcBorders>
          </w:tcPr>
          <w:p w:rsidR="0010680C" w:rsidRDefault="0010680C" w:rsidP="00CA6BDD">
            <w:pPr>
              <w:widowControl/>
              <w:autoSpaceDE w:val="0"/>
              <w:autoSpaceDN w:val="0"/>
              <w:adjustRightInd w:val="0"/>
              <w:spacing w:after="0" w:line="240" w:lineRule="auto"/>
              <w:rPr>
                <w:rFonts w:cs="Times New Roman"/>
                <w:sz w:val="16"/>
                <w:szCs w:val="16"/>
                <w:lang w:val="es-ES"/>
              </w:rPr>
            </w:pPr>
          </w:p>
        </w:tc>
        <w:tc>
          <w:tcPr>
            <w:tcW w:w="1134" w:type="dxa"/>
            <w:tcBorders>
              <w:top w:val="single" w:sz="4" w:space="0" w:color="A7A8A7"/>
              <w:left w:val="single" w:sz="4" w:space="0" w:color="A7A8A7"/>
              <w:bottom w:val="single" w:sz="4" w:space="0" w:color="A7A8A7"/>
              <w:right w:val="single" w:sz="4" w:space="0" w:color="A7A8A7"/>
            </w:tcBorders>
          </w:tcPr>
          <w:p w:rsidR="0010680C" w:rsidRPr="00E02117" w:rsidRDefault="0010680C" w:rsidP="00CA6BDD">
            <w:pPr>
              <w:widowControl/>
              <w:autoSpaceDE w:val="0"/>
              <w:autoSpaceDN w:val="0"/>
              <w:adjustRightInd w:val="0"/>
              <w:spacing w:after="0" w:line="240" w:lineRule="auto"/>
              <w:jc w:val="center"/>
              <w:rPr>
                <w:rFonts w:cs="Times New Roman"/>
                <w:sz w:val="16"/>
                <w:szCs w:val="16"/>
                <w:lang w:val="es-ES"/>
              </w:rPr>
            </w:pPr>
          </w:p>
        </w:tc>
        <w:tc>
          <w:tcPr>
            <w:tcW w:w="3412" w:type="dxa"/>
            <w:tcBorders>
              <w:top w:val="single" w:sz="4" w:space="0" w:color="A7A8A7"/>
              <w:left w:val="single" w:sz="4" w:space="0" w:color="A7A8A7"/>
              <w:bottom w:val="single" w:sz="4" w:space="0" w:color="A7A8A7"/>
              <w:right w:val="single" w:sz="4" w:space="0" w:color="A7A8A7"/>
            </w:tcBorders>
          </w:tcPr>
          <w:p w:rsidR="0010680C" w:rsidRPr="00E02117" w:rsidRDefault="0010680C" w:rsidP="00CA6BDD">
            <w:pPr>
              <w:widowControl/>
              <w:autoSpaceDE w:val="0"/>
              <w:autoSpaceDN w:val="0"/>
              <w:adjustRightInd w:val="0"/>
              <w:spacing w:after="0" w:line="240" w:lineRule="auto"/>
              <w:jc w:val="center"/>
              <w:rPr>
                <w:rFonts w:cs="Times New Roman"/>
                <w:sz w:val="16"/>
                <w:szCs w:val="16"/>
                <w:lang w:val="es-ES"/>
              </w:rPr>
            </w:pPr>
          </w:p>
        </w:tc>
        <w:tc>
          <w:tcPr>
            <w:tcW w:w="2988" w:type="dxa"/>
            <w:tcBorders>
              <w:top w:val="single" w:sz="4" w:space="0" w:color="A7A8A7"/>
              <w:left w:val="single" w:sz="4" w:space="0" w:color="A7A8A7"/>
              <w:bottom w:val="single" w:sz="4" w:space="0" w:color="A7A8A7"/>
              <w:right w:val="single" w:sz="4" w:space="0" w:color="A7A8A7"/>
            </w:tcBorders>
          </w:tcPr>
          <w:p w:rsidR="0010680C" w:rsidRPr="00E02117" w:rsidRDefault="0010680C" w:rsidP="00CA6BDD">
            <w:pPr>
              <w:widowControl/>
              <w:autoSpaceDE w:val="0"/>
              <w:autoSpaceDN w:val="0"/>
              <w:adjustRightInd w:val="0"/>
              <w:spacing w:after="0" w:line="240" w:lineRule="auto"/>
              <w:jc w:val="center"/>
              <w:rPr>
                <w:rFonts w:cs="Times New Roman"/>
                <w:sz w:val="16"/>
                <w:szCs w:val="16"/>
                <w:lang w:val="es-ES"/>
              </w:rPr>
            </w:pPr>
          </w:p>
        </w:tc>
        <w:tc>
          <w:tcPr>
            <w:tcW w:w="1570" w:type="dxa"/>
            <w:tcBorders>
              <w:top w:val="single" w:sz="4" w:space="0" w:color="A7A8A7"/>
              <w:left w:val="single" w:sz="4" w:space="0" w:color="A7A8A7"/>
              <w:bottom w:val="single" w:sz="4" w:space="0" w:color="A7A8A7"/>
              <w:right w:val="single" w:sz="4" w:space="0" w:color="A7A8A7"/>
            </w:tcBorders>
          </w:tcPr>
          <w:p w:rsidR="0010680C" w:rsidRDefault="0010680C" w:rsidP="00CA6BDD">
            <w:pPr>
              <w:widowControl/>
              <w:autoSpaceDE w:val="0"/>
              <w:autoSpaceDN w:val="0"/>
              <w:adjustRightInd w:val="0"/>
              <w:spacing w:after="0" w:line="240" w:lineRule="auto"/>
              <w:jc w:val="center"/>
              <w:rPr>
                <w:rFonts w:cs="Times New Roman"/>
                <w:sz w:val="16"/>
                <w:szCs w:val="16"/>
                <w:lang w:val="es-ES"/>
              </w:rPr>
            </w:pPr>
          </w:p>
        </w:tc>
      </w:tr>
    </w:tbl>
    <w:p w:rsidR="002C6FDC" w:rsidRDefault="002C6FDC" w:rsidP="002C6FDC">
      <w:pPr>
        <w:rPr>
          <w:rFonts w:ascii="Calibri" w:hAnsi="Calibri" w:cs="Calibri"/>
          <w:sz w:val="20"/>
          <w:szCs w:val="20"/>
          <w:lang w:val="es-ES"/>
        </w:rPr>
      </w:pPr>
    </w:p>
    <w:p w:rsidR="007E3635" w:rsidRDefault="007E3635">
      <w:pPr>
        <w:rPr>
          <w:rFonts w:ascii="Calibri" w:hAnsi="Calibri" w:cs="Calibri"/>
          <w:sz w:val="20"/>
          <w:szCs w:val="20"/>
          <w:lang w:val="es-ES"/>
        </w:rPr>
      </w:pPr>
      <w:r w:rsidRPr="00E02117">
        <w:rPr>
          <w:lang w:val="es-ES"/>
        </w:rPr>
        <w:br w:type="page"/>
      </w:r>
    </w:p>
    <w:p w:rsidR="007E3635" w:rsidRDefault="007E3635" w:rsidP="007E3635">
      <w:pPr>
        <w:widowControl/>
        <w:kinsoku w:val="0"/>
        <w:overflowPunct w:val="0"/>
        <w:autoSpaceDE w:val="0"/>
        <w:autoSpaceDN w:val="0"/>
        <w:adjustRightInd w:val="0"/>
        <w:spacing w:before="8" w:after="0" w:line="240" w:lineRule="auto"/>
        <w:rPr>
          <w:rFonts w:ascii="Times New Roman" w:hAnsi="Times New Roman" w:cs="Times New Roman"/>
          <w:sz w:val="8"/>
          <w:szCs w:val="8"/>
          <w:lang w:val="es-ES"/>
        </w:rPr>
      </w:pPr>
    </w:p>
    <w:p w:rsidR="007E3635" w:rsidRPr="007E3635" w:rsidRDefault="007E3635" w:rsidP="007E3635">
      <w:pPr>
        <w:pStyle w:val="Textoindependiente"/>
        <w:kinsoku w:val="0"/>
        <w:overflowPunct w:val="0"/>
        <w:spacing w:before="3" w:line="436" w:lineRule="exact"/>
        <w:jc w:val="both"/>
        <w:rPr>
          <w:color w:val="00B0F0"/>
          <w:sz w:val="36"/>
          <w:szCs w:val="36"/>
        </w:rPr>
      </w:pPr>
      <w:r w:rsidRPr="00D03B5A">
        <w:rPr>
          <w:rFonts w:cs="Times New Roman"/>
          <w:b/>
          <w:sz w:val="32"/>
          <w:szCs w:val="32"/>
        </w:rPr>
        <w:t>Ámbito de actuación:</w:t>
      </w:r>
      <w:r>
        <w:rPr>
          <w:rFonts w:cs="Times New Roman"/>
          <w:b/>
          <w:sz w:val="32"/>
          <w:szCs w:val="32"/>
        </w:rPr>
        <w:t xml:space="preserve"> </w:t>
      </w:r>
      <w:r>
        <w:rPr>
          <w:b/>
          <w:bCs/>
          <w:color w:val="00AEEF"/>
          <w:spacing w:val="-4"/>
          <w:sz w:val="36"/>
          <w:szCs w:val="36"/>
        </w:rPr>
        <w:t>Pa</w:t>
      </w:r>
      <w:r>
        <w:rPr>
          <w:b/>
          <w:bCs/>
          <w:color w:val="00AEEF"/>
          <w:spacing w:val="-5"/>
          <w:sz w:val="36"/>
          <w:szCs w:val="36"/>
        </w:rPr>
        <w:t>rt</w:t>
      </w:r>
      <w:r>
        <w:rPr>
          <w:b/>
          <w:bCs/>
          <w:color w:val="00AEEF"/>
          <w:spacing w:val="-4"/>
          <w:sz w:val="36"/>
          <w:szCs w:val="36"/>
        </w:rPr>
        <w:t>ici</w:t>
      </w:r>
      <w:r>
        <w:rPr>
          <w:b/>
          <w:bCs/>
          <w:color w:val="00AEEF"/>
          <w:spacing w:val="-5"/>
          <w:sz w:val="36"/>
          <w:szCs w:val="36"/>
        </w:rPr>
        <w:t>p</w:t>
      </w:r>
      <w:r>
        <w:rPr>
          <w:b/>
          <w:bCs/>
          <w:color w:val="00AEEF"/>
          <w:spacing w:val="-4"/>
          <w:sz w:val="36"/>
          <w:szCs w:val="36"/>
        </w:rPr>
        <w:t>aci</w:t>
      </w:r>
      <w:r>
        <w:rPr>
          <w:b/>
          <w:bCs/>
          <w:color w:val="00AEEF"/>
          <w:spacing w:val="-5"/>
          <w:sz w:val="36"/>
          <w:szCs w:val="36"/>
        </w:rPr>
        <w:t>ón</w:t>
      </w:r>
      <w:r>
        <w:rPr>
          <w:b/>
          <w:bCs/>
          <w:color w:val="00AEEF"/>
          <w:spacing w:val="-17"/>
          <w:sz w:val="36"/>
          <w:szCs w:val="36"/>
        </w:rPr>
        <w:t xml:space="preserve"> </w:t>
      </w:r>
      <w:r>
        <w:rPr>
          <w:b/>
          <w:bCs/>
          <w:color w:val="00AEEF"/>
          <w:spacing w:val="-4"/>
          <w:sz w:val="36"/>
          <w:szCs w:val="36"/>
        </w:rPr>
        <w:t>I</w:t>
      </w:r>
      <w:r>
        <w:rPr>
          <w:b/>
          <w:bCs/>
          <w:color w:val="00AEEF"/>
          <w:spacing w:val="-5"/>
          <w:sz w:val="36"/>
          <w:szCs w:val="36"/>
        </w:rPr>
        <w:t>nf</w:t>
      </w:r>
      <w:r>
        <w:rPr>
          <w:b/>
          <w:bCs/>
          <w:color w:val="00AEEF"/>
          <w:spacing w:val="-4"/>
          <w:sz w:val="36"/>
          <w:szCs w:val="36"/>
        </w:rPr>
        <w:t>a</w:t>
      </w:r>
      <w:r>
        <w:rPr>
          <w:b/>
          <w:bCs/>
          <w:color w:val="00AEEF"/>
          <w:spacing w:val="-5"/>
          <w:sz w:val="36"/>
          <w:szCs w:val="36"/>
        </w:rPr>
        <w:t>nt</w:t>
      </w:r>
      <w:r>
        <w:rPr>
          <w:b/>
          <w:bCs/>
          <w:color w:val="00AEEF"/>
          <w:spacing w:val="-4"/>
          <w:sz w:val="36"/>
          <w:szCs w:val="36"/>
        </w:rPr>
        <w:t>il</w:t>
      </w:r>
      <w:r>
        <w:rPr>
          <w:b/>
          <w:bCs/>
          <w:color w:val="00AEEF"/>
          <w:spacing w:val="-16"/>
          <w:sz w:val="36"/>
          <w:szCs w:val="36"/>
        </w:rPr>
        <w:t xml:space="preserve"> </w:t>
      </w:r>
      <w:r>
        <w:rPr>
          <w:b/>
          <w:bCs/>
          <w:color w:val="00AEEF"/>
          <w:sz w:val="36"/>
          <w:szCs w:val="36"/>
        </w:rPr>
        <w:t>y</w:t>
      </w:r>
      <w:r>
        <w:rPr>
          <w:b/>
          <w:bCs/>
          <w:color w:val="00AEEF"/>
          <w:spacing w:val="-16"/>
          <w:sz w:val="36"/>
          <w:szCs w:val="36"/>
        </w:rPr>
        <w:t xml:space="preserve"> </w:t>
      </w:r>
      <w:r>
        <w:rPr>
          <w:b/>
          <w:bCs/>
          <w:color w:val="00AEEF"/>
          <w:spacing w:val="-5"/>
          <w:sz w:val="36"/>
          <w:szCs w:val="36"/>
        </w:rPr>
        <w:t>otro</w:t>
      </w:r>
      <w:r>
        <w:rPr>
          <w:b/>
          <w:bCs/>
          <w:color w:val="00AEEF"/>
          <w:spacing w:val="-4"/>
          <w:sz w:val="36"/>
          <w:szCs w:val="36"/>
        </w:rPr>
        <w:t>s</w:t>
      </w:r>
      <w:r>
        <w:rPr>
          <w:b/>
          <w:bCs/>
          <w:color w:val="00AEEF"/>
          <w:spacing w:val="-16"/>
          <w:sz w:val="36"/>
          <w:szCs w:val="36"/>
        </w:rPr>
        <w:t xml:space="preserve"> </w:t>
      </w:r>
      <w:r>
        <w:rPr>
          <w:b/>
          <w:bCs/>
          <w:color w:val="00AEEF"/>
          <w:spacing w:val="-5"/>
          <w:sz w:val="36"/>
          <w:szCs w:val="36"/>
        </w:rPr>
        <w:t>dere</w:t>
      </w:r>
      <w:r>
        <w:rPr>
          <w:b/>
          <w:bCs/>
          <w:color w:val="00AEEF"/>
          <w:spacing w:val="-4"/>
          <w:sz w:val="36"/>
          <w:szCs w:val="36"/>
        </w:rPr>
        <w:t>c</w:t>
      </w:r>
      <w:r>
        <w:rPr>
          <w:b/>
          <w:bCs/>
          <w:color w:val="00AEEF"/>
          <w:spacing w:val="-5"/>
          <w:sz w:val="36"/>
          <w:szCs w:val="36"/>
        </w:rPr>
        <w:t>ho</w:t>
      </w:r>
      <w:r>
        <w:rPr>
          <w:b/>
          <w:bCs/>
          <w:color w:val="00AEEF"/>
          <w:spacing w:val="-4"/>
          <w:sz w:val="36"/>
          <w:szCs w:val="36"/>
        </w:rPr>
        <w:t>s</w:t>
      </w:r>
    </w:p>
    <w:p w:rsidR="002C6FDC" w:rsidRPr="00E363B0" w:rsidRDefault="002C6FDC" w:rsidP="002C6FDC">
      <w:pPr>
        <w:widowControl/>
        <w:kinsoku w:val="0"/>
        <w:overflowPunct w:val="0"/>
        <w:autoSpaceDE w:val="0"/>
        <w:autoSpaceDN w:val="0"/>
        <w:adjustRightInd w:val="0"/>
        <w:spacing w:before="8" w:after="0" w:line="240" w:lineRule="auto"/>
        <w:rPr>
          <w:rFonts w:cs="Times New Roman"/>
          <w:sz w:val="20"/>
          <w:szCs w:val="20"/>
          <w:lang w:val="es-ES"/>
        </w:rPr>
      </w:pPr>
    </w:p>
    <w:tbl>
      <w:tblPr>
        <w:tblW w:w="0" w:type="auto"/>
        <w:tblInd w:w="147" w:type="dxa"/>
        <w:tblLayout w:type="fixed"/>
        <w:tblCellMar>
          <w:left w:w="0" w:type="dxa"/>
          <w:right w:w="0" w:type="dxa"/>
        </w:tblCellMar>
        <w:tblLook w:val="0000" w:firstRow="0" w:lastRow="0" w:firstColumn="0" w:lastColumn="0" w:noHBand="0" w:noVBand="0"/>
      </w:tblPr>
      <w:tblGrid>
        <w:gridCol w:w="8877"/>
        <w:gridCol w:w="1221"/>
        <w:gridCol w:w="1222"/>
        <w:gridCol w:w="1221"/>
        <w:gridCol w:w="1222"/>
      </w:tblGrid>
      <w:tr w:rsidR="002C6FDC" w:rsidRPr="00FB231F" w:rsidTr="00CA6BDD">
        <w:trPr>
          <w:trHeight w:hRule="exact" w:val="737"/>
        </w:trPr>
        <w:tc>
          <w:tcPr>
            <w:tcW w:w="8877"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FB231F" w:rsidRDefault="002C6FDC" w:rsidP="00CA6BDD">
            <w:pPr>
              <w:widowControl/>
              <w:kinsoku w:val="0"/>
              <w:overflowPunct w:val="0"/>
              <w:autoSpaceDE w:val="0"/>
              <w:autoSpaceDN w:val="0"/>
              <w:adjustRightInd w:val="0"/>
              <w:spacing w:after="0" w:line="240" w:lineRule="auto"/>
              <w:ind w:left="102"/>
              <w:rPr>
                <w:rFonts w:cs="Times New Roman"/>
                <w:b/>
                <w:sz w:val="16"/>
                <w:szCs w:val="16"/>
                <w:lang w:val="es-ES"/>
              </w:rPr>
            </w:pPr>
            <w:r w:rsidRPr="00FB231F">
              <w:rPr>
                <w:rFonts w:cs="Lucida Sans"/>
                <w:b/>
                <w:spacing w:val="-1"/>
                <w:sz w:val="16"/>
                <w:szCs w:val="16"/>
                <w:lang w:val="es-ES"/>
              </w:rPr>
              <w:t>P</w:t>
            </w:r>
            <w:r w:rsidRPr="00FB231F">
              <w:rPr>
                <w:rFonts w:cs="Lucida Sans"/>
                <w:b/>
                <w:spacing w:val="-2"/>
                <w:sz w:val="16"/>
                <w:szCs w:val="16"/>
                <w:lang w:val="es-ES"/>
              </w:rPr>
              <w:t>ropue</w:t>
            </w:r>
            <w:r w:rsidRPr="00FB231F">
              <w:rPr>
                <w:rFonts w:cs="Lucida Sans"/>
                <w:b/>
                <w:spacing w:val="-1"/>
                <w:sz w:val="16"/>
                <w:szCs w:val="16"/>
                <w:lang w:val="es-ES"/>
              </w:rPr>
              <w:t>st</w:t>
            </w:r>
            <w:r w:rsidRPr="00FB231F">
              <w:rPr>
                <w:rFonts w:cs="Lucida Sans"/>
                <w:b/>
                <w:spacing w:val="-2"/>
                <w:sz w:val="16"/>
                <w:szCs w:val="16"/>
                <w:lang w:val="es-ES"/>
              </w:rPr>
              <w:t>a</w:t>
            </w:r>
            <w:r w:rsidRPr="00FB231F">
              <w:rPr>
                <w:rFonts w:cs="Lucida Sans"/>
                <w:b/>
                <w:spacing w:val="-1"/>
                <w:sz w:val="16"/>
                <w:szCs w:val="16"/>
                <w:lang w:val="es-ES"/>
              </w:rPr>
              <w:t>s</w:t>
            </w:r>
          </w:p>
        </w:tc>
        <w:tc>
          <w:tcPr>
            <w:tcW w:w="1221"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FB231F" w:rsidRDefault="002C6FDC" w:rsidP="00CA6BDD">
            <w:pPr>
              <w:widowControl/>
              <w:kinsoku w:val="0"/>
              <w:overflowPunct w:val="0"/>
              <w:autoSpaceDE w:val="0"/>
              <w:autoSpaceDN w:val="0"/>
              <w:adjustRightInd w:val="0"/>
              <w:spacing w:after="0" w:line="240" w:lineRule="auto"/>
              <w:ind w:left="102"/>
              <w:jc w:val="center"/>
              <w:rPr>
                <w:rFonts w:cs="Times New Roman"/>
                <w:b/>
                <w:sz w:val="16"/>
                <w:szCs w:val="16"/>
                <w:lang w:val="es-ES"/>
              </w:rPr>
            </w:pPr>
            <w:r w:rsidRPr="00FB231F">
              <w:rPr>
                <w:rFonts w:cs="Lucida Sans"/>
                <w:b/>
                <w:spacing w:val="-1"/>
                <w:sz w:val="16"/>
                <w:szCs w:val="16"/>
                <w:lang w:val="es-ES"/>
              </w:rPr>
              <w:t>P</w:t>
            </w:r>
            <w:r w:rsidRPr="00FB231F">
              <w:rPr>
                <w:rFonts w:cs="Lucida Sans"/>
                <w:b/>
                <w:spacing w:val="-2"/>
                <w:sz w:val="16"/>
                <w:szCs w:val="16"/>
                <w:lang w:val="es-ES"/>
              </w:rPr>
              <w:t>er</w:t>
            </w:r>
            <w:r w:rsidRPr="00FB231F">
              <w:rPr>
                <w:rFonts w:cs="Lucida Sans"/>
                <w:b/>
                <w:spacing w:val="-1"/>
                <w:sz w:val="16"/>
                <w:szCs w:val="16"/>
                <w:lang w:val="es-ES"/>
              </w:rPr>
              <w:t>t</w:t>
            </w:r>
            <w:r w:rsidRPr="00FB231F">
              <w:rPr>
                <w:rFonts w:cs="Lucida Sans"/>
                <w:b/>
                <w:spacing w:val="-2"/>
                <w:sz w:val="16"/>
                <w:szCs w:val="16"/>
                <w:lang w:val="es-ES"/>
              </w:rPr>
              <w:t>inencia</w:t>
            </w:r>
          </w:p>
        </w:tc>
        <w:tc>
          <w:tcPr>
            <w:tcW w:w="1222"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FB231F" w:rsidRDefault="002C6FDC" w:rsidP="00CA6BDD">
            <w:pPr>
              <w:widowControl/>
              <w:kinsoku w:val="0"/>
              <w:overflowPunct w:val="0"/>
              <w:autoSpaceDE w:val="0"/>
              <w:autoSpaceDN w:val="0"/>
              <w:adjustRightInd w:val="0"/>
              <w:spacing w:after="0" w:line="240" w:lineRule="auto"/>
              <w:ind w:left="102"/>
              <w:jc w:val="center"/>
              <w:rPr>
                <w:rFonts w:cs="Times New Roman"/>
                <w:b/>
                <w:sz w:val="16"/>
                <w:szCs w:val="16"/>
                <w:lang w:val="es-ES"/>
              </w:rPr>
            </w:pPr>
            <w:r w:rsidRPr="00FB231F">
              <w:rPr>
                <w:rFonts w:cs="Lucida Sans"/>
                <w:b/>
                <w:spacing w:val="-1"/>
                <w:sz w:val="16"/>
                <w:szCs w:val="16"/>
                <w:lang w:val="es-ES"/>
              </w:rPr>
              <w:t>A</w:t>
            </w:r>
            <w:r w:rsidRPr="00FB231F">
              <w:rPr>
                <w:rFonts w:cs="Lucida Sans"/>
                <w:b/>
                <w:spacing w:val="-2"/>
                <w:sz w:val="16"/>
                <w:szCs w:val="16"/>
                <w:lang w:val="es-ES"/>
              </w:rPr>
              <w:t>lcan</w:t>
            </w:r>
            <w:r w:rsidRPr="00FB231F">
              <w:rPr>
                <w:rFonts w:cs="Lucida Sans"/>
                <w:b/>
                <w:spacing w:val="-1"/>
                <w:sz w:val="16"/>
                <w:szCs w:val="16"/>
                <w:lang w:val="es-ES"/>
              </w:rPr>
              <w:t>ce</w:t>
            </w:r>
          </w:p>
        </w:tc>
        <w:tc>
          <w:tcPr>
            <w:tcW w:w="1221"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FB231F" w:rsidRDefault="002C6FDC" w:rsidP="00CA6BDD">
            <w:pPr>
              <w:widowControl/>
              <w:kinsoku w:val="0"/>
              <w:overflowPunct w:val="0"/>
              <w:autoSpaceDE w:val="0"/>
              <w:autoSpaceDN w:val="0"/>
              <w:adjustRightInd w:val="0"/>
              <w:spacing w:after="0" w:line="240" w:lineRule="auto"/>
              <w:ind w:left="102"/>
              <w:jc w:val="center"/>
              <w:rPr>
                <w:rFonts w:cs="Times New Roman"/>
                <w:b/>
                <w:sz w:val="16"/>
                <w:szCs w:val="16"/>
                <w:lang w:val="es-ES"/>
              </w:rPr>
            </w:pPr>
            <w:r w:rsidRPr="00FB231F">
              <w:rPr>
                <w:rFonts w:cs="Lucida Sans"/>
                <w:b/>
                <w:spacing w:val="-1"/>
                <w:sz w:val="16"/>
                <w:szCs w:val="16"/>
                <w:lang w:val="es-ES"/>
              </w:rPr>
              <w:t>R</w:t>
            </w:r>
            <w:r w:rsidRPr="00FB231F">
              <w:rPr>
                <w:rFonts w:cs="Lucida Sans"/>
                <w:b/>
                <w:spacing w:val="-2"/>
                <w:sz w:val="16"/>
                <w:szCs w:val="16"/>
                <w:lang w:val="es-ES"/>
              </w:rPr>
              <w:t>elación</w:t>
            </w:r>
          </w:p>
        </w:tc>
        <w:tc>
          <w:tcPr>
            <w:tcW w:w="1222"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FB231F" w:rsidRDefault="002C6FDC" w:rsidP="00CA6BDD">
            <w:pPr>
              <w:widowControl/>
              <w:kinsoku w:val="0"/>
              <w:overflowPunct w:val="0"/>
              <w:autoSpaceDE w:val="0"/>
              <w:autoSpaceDN w:val="0"/>
              <w:adjustRightInd w:val="0"/>
              <w:spacing w:after="0" w:line="240" w:lineRule="auto"/>
              <w:ind w:left="102"/>
              <w:jc w:val="center"/>
              <w:rPr>
                <w:rFonts w:cs="Lucida Sans"/>
                <w:b/>
                <w:spacing w:val="-1"/>
                <w:sz w:val="16"/>
                <w:szCs w:val="16"/>
                <w:lang w:val="es-ES"/>
              </w:rPr>
            </w:pPr>
            <w:r w:rsidRPr="00FB231F">
              <w:rPr>
                <w:rFonts w:cs="Lucida Sans"/>
                <w:b/>
                <w:spacing w:val="-1"/>
                <w:sz w:val="16"/>
                <w:szCs w:val="16"/>
                <w:lang w:val="es-ES"/>
              </w:rPr>
              <w:t>V</w:t>
            </w:r>
            <w:r w:rsidRPr="00FB231F">
              <w:rPr>
                <w:rFonts w:cs="Lucida Sans"/>
                <w:b/>
                <w:spacing w:val="-2"/>
                <w:sz w:val="16"/>
                <w:szCs w:val="16"/>
                <w:lang w:val="es-ES"/>
              </w:rPr>
              <w:t>iabilidad</w:t>
            </w:r>
          </w:p>
        </w:tc>
      </w:tr>
      <w:tr w:rsidR="00FB231F" w:rsidRPr="00FB231F" w:rsidTr="00FB231F">
        <w:trPr>
          <w:trHeight w:hRule="exact" w:val="313"/>
        </w:trPr>
        <w:tc>
          <w:tcPr>
            <w:tcW w:w="8877" w:type="dxa"/>
            <w:tcBorders>
              <w:top w:val="single" w:sz="4" w:space="0" w:color="A7A8A7"/>
              <w:left w:val="single" w:sz="4" w:space="0" w:color="A7A8A7"/>
              <w:bottom w:val="single" w:sz="4" w:space="0" w:color="A7A8A7"/>
              <w:right w:val="single" w:sz="4" w:space="0" w:color="A7A8A7"/>
            </w:tcBorders>
          </w:tcPr>
          <w:p w:rsidR="00FB231F" w:rsidRPr="00FB231F" w:rsidRDefault="00FB231F" w:rsidP="00FB231F">
            <w:pPr>
              <w:widowControl/>
              <w:autoSpaceDE w:val="0"/>
              <w:autoSpaceDN w:val="0"/>
              <w:adjustRightInd w:val="0"/>
              <w:spacing w:after="0" w:line="240" w:lineRule="auto"/>
              <w:ind w:left="-159"/>
              <w:rPr>
                <w:rFonts w:cs="Times New Roman"/>
                <w:sz w:val="16"/>
                <w:szCs w:val="16"/>
                <w:lang w:val="es-ES"/>
              </w:rPr>
            </w:pPr>
          </w:p>
        </w:tc>
        <w:tc>
          <w:tcPr>
            <w:tcW w:w="1221" w:type="dxa"/>
            <w:tcBorders>
              <w:top w:val="single" w:sz="4" w:space="0" w:color="A7A8A7"/>
              <w:left w:val="single" w:sz="4" w:space="0" w:color="A7A8A7"/>
              <w:bottom w:val="single" w:sz="4" w:space="0" w:color="A7A8A7"/>
              <w:right w:val="single" w:sz="4" w:space="0" w:color="A7A8A7"/>
            </w:tcBorders>
            <w:vAlign w:val="center"/>
          </w:tcPr>
          <w:p w:rsidR="00FB231F" w:rsidRPr="00FB231F" w:rsidRDefault="00FB231F" w:rsidP="00FB231F">
            <w:pPr>
              <w:jc w:val="center"/>
              <w:rPr>
                <w:sz w:val="16"/>
                <w:szCs w:val="16"/>
              </w:rPr>
            </w:pPr>
          </w:p>
        </w:tc>
        <w:tc>
          <w:tcPr>
            <w:tcW w:w="1222" w:type="dxa"/>
            <w:tcBorders>
              <w:top w:val="single" w:sz="4" w:space="0" w:color="A7A8A7"/>
              <w:left w:val="single" w:sz="4" w:space="0" w:color="A7A8A7"/>
              <w:bottom w:val="single" w:sz="4" w:space="0" w:color="A7A8A7"/>
              <w:right w:val="single" w:sz="4" w:space="0" w:color="A7A8A7"/>
            </w:tcBorders>
            <w:vAlign w:val="center"/>
          </w:tcPr>
          <w:p w:rsidR="00FB231F" w:rsidRPr="00FB231F" w:rsidRDefault="00FB231F" w:rsidP="00FB231F">
            <w:pPr>
              <w:jc w:val="center"/>
              <w:rPr>
                <w:sz w:val="16"/>
                <w:szCs w:val="16"/>
              </w:rPr>
            </w:pPr>
          </w:p>
        </w:tc>
        <w:tc>
          <w:tcPr>
            <w:tcW w:w="1221" w:type="dxa"/>
            <w:tcBorders>
              <w:top w:val="single" w:sz="4" w:space="0" w:color="A7A8A7"/>
              <w:left w:val="single" w:sz="4" w:space="0" w:color="A7A8A7"/>
              <w:bottom w:val="single" w:sz="4" w:space="0" w:color="A7A8A7"/>
              <w:right w:val="single" w:sz="4" w:space="0" w:color="A7A8A7"/>
            </w:tcBorders>
            <w:vAlign w:val="center"/>
          </w:tcPr>
          <w:p w:rsidR="00FB231F" w:rsidRPr="00FB231F" w:rsidRDefault="00FB231F" w:rsidP="00FB231F">
            <w:pPr>
              <w:jc w:val="center"/>
              <w:rPr>
                <w:sz w:val="16"/>
                <w:szCs w:val="16"/>
              </w:rPr>
            </w:pPr>
          </w:p>
        </w:tc>
        <w:tc>
          <w:tcPr>
            <w:tcW w:w="1222" w:type="dxa"/>
            <w:tcBorders>
              <w:top w:val="single" w:sz="4" w:space="0" w:color="A7A8A7"/>
              <w:left w:val="single" w:sz="4" w:space="0" w:color="A7A8A7"/>
              <w:bottom w:val="single" w:sz="4" w:space="0" w:color="A7A8A7"/>
              <w:right w:val="single" w:sz="4" w:space="0" w:color="A7A8A7"/>
            </w:tcBorders>
            <w:vAlign w:val="center"/>
          </w:tcPr>
          <w:p w:rsidR="00FB231F" w:rsidRPr="00FB231F" w:rsidRDefault="00FB231F" w:rsidP="00FB231F">
            <w:pPr>
              <w:jc w:val="center"/>
              <w:rPr>
                <w:sz w:val="16"/>
                <w:szCs w:val="16"/>
              </w:rPr>
            </w:pPr>
          </w:p>
        </w:tc>
      </w:tr>
      <w:tr w:rsidR="00FB231F" w:rsidRPr="00FB231F" w:rsidTr="00FB231F">
        <w:trPr>
          <w:trHeight w:hRule="exact" w:val="313"/>
        </w:trPr>
        <w:tc>
          <w:tcPr>
            <w:tcW w:w="8877" w:type="dxa"/>
            <w:tcBorders>
              <w:top w:val="single" w:sz="4" w:space="0" w:color="A7A8A7"/>
              <w:left w:val="single" w:sz="4" w:space="0" w:color="A7A8A7"/>
              <w:bottom w:val="single" w:sz="4" w:space="0" w:color="A7A8A7"/>
              <w:right w:val="single" w:sz="4" w:space="0" w:color="A7A8A7"/>
            </w:tcBorders>
          </w:tcPr>
          <w:p w:rsidR="00FB231F" w:rsidRPr="00FB231F" w:rsidRDefault="00FB231F" w:rsidP="00FB231F">
            <w:pPr>
              <w:widowControl/>
              <w:autoSpaceDE w:val="0"/>
              <w:autoSpaceDN w:val="0"/>
              <w:adjustRightInd w:val="0"/>
              <w:spacing w:after="0" w:line="240" w:lineRule="auto"/>
              <w:rPr>
                <w:rFonts w:cs="Times New Roman"/>
                <w:sz w:val="16"/>
                <w:szCs w:val="16"/>
                <w:lang w:val="es-ES"/>
              </w:rPr>
            </w:pPr>
          </w:p>
        </w:tc>
        <w:tc>
          <w:tcPr>
            <w:tcW w:w="1221" w:type="dxa"/>
            <w:tcBorders>
              <w:top w:val="single" w:sz="4" w:space="0" w:color="A7A8A7"/>
              <w:left w:val="single" w:sz="4" w:space="0" w:color="A7A8A7"/>
              <w:bottom w:val="single" w:sz="4" w:space="0" w:color="A7A8A7"/>
              <w:right w:val="single" w:sz="4" w:space="0" w:color="A7A8A7"/>
            </w:tcBorders>
            <w:vAlign w:val="center"/>
          </w:tcPr>
          <w:p w:rsidR="00FB231F" w:rsidRPr="00FB231F" w:rsidRDefault="00FB231F" w:rsidP="00FB231F">
            <w:pPr>
              <w:jc w:val="center"/>
              <w:rPr>
                <w:sz w:val="16"/>
                <w:szCs w:val="16"/>
              </w:rPr>
            </w:pPr>
          </w:p>
        </w:tc>
        <w:tc>
          <w:tcPr>
            <w:tcW w:w="1222" w:type="dxa"/>
            <w:tcBorders>
              <w:top w:val="single" w:sz="4" w:space="0" w:color="A7A8A7"/>
              <w:left w:val="single" w:sz="4" w:space="0" w:color="A7A8A7"/>
              <w:bottom w:val="single" w:sz="4" w:space="0" w:color="A7A8A7"/>
              <w:right w:val="single" w:sz="4" w:space="0" w:color="A7A8A7"/>
            </w:tcBorders>
            <w:vAlign w:val="center"/>
          </w:tcPr>
          <w:p w:rsidR="00FB231F" w:rsidRPr="00FB231F" w:rsidRDefault="00FB231F" w:rsidP="00FB231F">
            <w:pPr>
              <w:jc w:val="center"/>
              <w:rPr>
                <w:sz w:val="16"/>
                <w:szCs w:val="16"/>
              </w:rPr>
            </w:pPr>
          </w:p>
        </w:tc>
        <w:tc>
          <w:tcPr>
            <w:tcW w:w="1221" w:type="dxa"/>
            <w:tcBorders>
              <w:top w:val="single" w:sz="4" w:space="0" w:color="A7A8A7"/>
              <w:left w:val="single" w:sz="4" w:space="0" w:color="A7A8A7"/>
              <w:bottom w:val="single" w:sz="4" w:space="0" w:color="A7A8A7"/>
              <w:right w:val="single" w:sz="4" w:space="0" w:color="A7A8A7"/>
            </w:tcBorders>
            <w:vAlign w:val="center"/>
          </w:tcPr>
          <w:p w:rsidR="00FB231F" w:rsidRPr="00FB231F" w:rsidRDefault="00FB231F" w:rsidP="00FB231F">
            <w:pPr>
              <w:jc w:val="center"/>
              <w:rPr>
                <w:sz w:val="16"/>
                <w:szCs w:val="16"/>
              </w:rPr>
            </w:pPr>
          </w:p>
        </w:tc>
        <w:tc>
          <w:tcPr>
            <w:tcW w:w="1222" w:type="dxa"/>
            <w:tcBorders>
              <w:top w:val="single" w:sz="4" w:space="0" w:color="A7A8A7"/>
              <w:left w:val="single" w:sz="4" w:space="0" w:color="A7A8A7"/>
              <w:bottom w:val="single" w:sz="4" w:space="0" w:color="A7A8A7"/>
              <w:right w:val="single" w:sz="4" w:space="0" w:color="A7A8A7"/>
            </w:tcBorders>
            <w:vAlign w:val="center"/>
          </w:tcPr>
          <w:p w:rsidR="00FB231F" w:rsidRPr="00FB231F" w:rsidRDefault="00FB231F" w:rsidP="00FB231F">
            <w:pPr>
              <w:jc w:val="center"/>
              <w:rPr>
                <w:sz w:val="16"/>
                <w:szCs w:val="16"/>
              </w:rPr>
            </w:pPr>
          </w:p>
        </w:tc>
      </w:tr>
      <w:tr w:rsidR="00FB231F" w:rsidRPr="00FB231F" w:rsidTr="00FB231F">
        <w:trPr>
          <w:trHeight w:hRule="exact" w:val="313"/>
        </w:trPr>
        <w:tc>
          <w:tcPr>
            <w:tcW w:w="8877" w:type="dxa"/>
            <w:tcBorders>
              <w:top w:val="single" w:sz="4" w:space="0" w:color="A7A8A7"/>
              <w:left w:val="single" w:sz="4" w:space="0" w:color="A7A8A7"/>
              <w:bottom w:val="single" w:sz="4" w:space="0" w:color="A7A8A7"/>
              <w:right w:val="single" w:sz="4" w:space="0" w:color="A7A8A7"/>
            </w:tcBorders>
          </w:tcPr>
          <w:p w:rsidR="00FB231F" w:rsidRPr="00FB231F" w:rsidRDefault="00FB231F" w:rsidP="00FB231F">
            <w:pPr>
              <w:widowControl/>
              <w:autoSpaceDE w:val="0"/>
              <w:autoSpaceDN w:val="0"/>
              <w:adjustRightInd w:val="0"/>
              <w:spacing w:after="0" w:line="240" w:lineRule="auto"/>
              <w:rPr>
                <w:rFonts w:cs="Times New Roman"/>
                <w:sz w:val="16"/>
                <w:szCs w:val="16"/>
                <w:lang w:val="es-ES"/>
              </w:rPr>
            </w:pPr>
          </w:p>
        </w:tc>
        <w:tc>
          <w:tcPr>
            <w:tcW w:w="1221" w:type="dxa"/>
            <w:tcBorders>
              <w:top w:val="single" w:sz="4" w:space="0" w:color="A7A8A7"/>
              <w:left w:val="single" w:sz="4" w:space="0" w:color="A7A8A7"/>
              <w:bottom w:val="single" w:sz="4" w:space="0" w:color="A7A8A7"/>
              <w:right w:val="single" w:sz="4" w:space="0" w:color="A7A8A7"/>
            </w:tcBorders>
            <w:vAlign w:val="center"/>
          </w:tcPr>
          <w:p w:rsidR="00FB231F" w:rsidRPr="00FB231F" w:rsidRDefault="00FB231F" w:rsidP="00FB231F">
            <w:pPr>
              <w:jc w:val="center"/>
              <w:rPr>
                <w:sz w:val="16"/>
                <w:szCs w:val="16"/>
              </w:rPr>
            </w:pPr>
          </w:p>
        </w:tc>
        <w:tc>
          <w:tcPr>
            <w:tcW w:w="1222" w:type="dxa"/>
            <w:tcBorders>
              <w:top w:val="single" w:sz="4" w:space="0" w:color="A7A8A7"/>
              <w:left w:val="single" w:sz="4" w:space="0" w:color="A7A8A7"/>
              <w:bottom w:val="single" w:sz="4" w:space="0" w:color="A7A8A7"/>
              <w:right w:val="single" w:sz="4" w:space="0" w:color="A7A8A7"/>
            </w:tcBorders>
            <w:vAlign w:val="center"/>
          </w:tcPr>
          <w:p w:rsidR="00FB231F" w:rsidRPr="00FB231F" w:rsidRDefault="00FB231F" w:rsidP="00FB231F">
            <w:pPr>
              <w:jc w:val="center"/>
              <w:rPr>
                <w:sz w:val="16"/>
                <w:szCs w:val="16"/>
              </w:rPr>
            </w:pPr>
          </w:p>
        </w:tc>
        <w:tc>
          <w:tcPr>
            <w:tcW w:w="1221" w:type="dxa"/>
            <w:tcBorders>
              <w:top w:val="single" w:sz="4" w:space="0" w:color="A7A8A7"/>
              <w:left w:val="single" w:sz="4" w:space="0" w:color="A7A8A7"/>
              <w:bottom w:val="single" w:sz="4" w:space="0" w:color="A7A8A7"/>
              <w:right w:val="single" w:sz="4" w:space="0" w:color="A7A8A7"/>
            </w:tcBorders>
            <w:vAlign w:val="center"/>
          </w:tcPr>
          <w:p w:rsidR="00FB231F" w:rsidRPr="00FB231F" w:rsidRDefault="00FB231F" w:rsidP="00FB231F">
            <w:pPr>
              <w:jc w:val="center"/>
              <w:rPr>
                <w:sz w:val="16"/>
                <w:szCs w:val="16"/>
              </w:rPr>
            </w:pPr>
          </w:p>
        </w:tc>
        <w:tc>
          <w:tcPr>
            <w:tcW w:w="1222" w:type="dxa"/>
            <w:tcBorders>
              <w:top w:val="single" w:sz="4" w:space="0" w:color="A7A8A7"/>
              <w:left w:val="single" w:sz="4" w:space="0" w:color="A7A8A7"/>
              <w:bottom w:val="single" w:sz="4" w:space="0" w:color="A7A8A7"/>
              <w:right w:val="single" w:sz="4" w:space="0" w:color="A7A8A7"/>
            </w:tcBorders>
            <w:vAlign w:val="center"/>
          </w:tcPr>
          <w:p w:rsidR="00FB231F" w:rsidRPr="00FB231F" w:rsidRDefault="00FB231F" w:rsidP="00FB231F">
            <w:pPr>
              <w:jc w:val="center"/>
              <w:rPr>
                <w:sz w:val="16"/>
                <w:szCs w:val="16"/>
              </w:rPr>
            </w:pPr>
          </w:p>
        </w:tc>
      </w:tr>
      <w:tr w:rsidR="00FB231F" w:rsidRPr="00FB231F" w:rsidTr="00FB231F">
        <w:trPr>
          <w:trHeight w:hRule="exact" w:val="313"/>
        </w:trPr>
        <w:tc>
          <w:tcPr>
            <w:tcW w:w="8877" w:type="dxa"/>
            <w:tcBorders>
              <w:top w:val="single" w:sz="4" w:space="0" w:color="A7A8A7"/>
              <w:left w:val="single" w:sz="4" w:space="0" w:color="A7A8A7"/>
              <w:bottom w:val="single" w:sz="4" w:space="0" w:color="A7A8A7"/>
              <w:right w:val="single" w:sz="4" w:space="0" w:color="A7A8A7"/>
            </w:tcBorders>
          </w:tcPr>
          <w:p w:rsidR="00FB231F" w:rsidRPr="00FB231F" w:rsidRDefault="00FB231F" w:rsidP="00FB231F">
            <w:pPr>
              <w:widowControl/>
              <w:autoSpaceDE w:val="0"/>
              <w:autoSpaceDN w:val="0"/>
              <w:adjustRightInd w:val="0"/>
              <w:spacing w:after="0" w:line="240" w:lineRule="auto"/>
              <w:rPr>
                <w:rFonts w:cs="Times New Roman"/>
                <w:sz w:val="16"/>
                <w:szCs w:val="16"/>
                <w:lang w:val="es-ES"/>
              </w:rPr>
            </w:pPr>
          </w:p>
        </w:tc>
        <w:tc>
          <w:tcPr>
            <w:tcW w:w="1221" w:type="dxa"/>
            <w:tcBorders>
              <w:top w:val="single" w:sz="4" w:space="0" w:color="A7A8A7"/>
              <w:left w:val="single" w:sz="4" w:space="0" w:color="A7A8A7"/>
              <w:bottom w:val="single" w:sz="4" w:space="0" w:color="A7A8A7"/>
              <w:right w:val="single" w:sz="4" w:space="0" w:color="A7A8A7"/>
            </w:tcBorders>
            <w:vAlign w:val="center"/>
          </w:tcPr>
          <w:p w:rsidR="00FB231F" w:rsidRPr="00FB231F" w:rsidRDefault="00FB231F" w:rsidP="00FB231F">
            <w:pPr>
              <w:jc w:val="center"/>
              <w:rPr>
                <w:sz w:val="16"/>
                <w:szCs w:val="16"/>
              </w:rPr>
            </w:pPr>
          </w:p>
        </w:tc>
        <w:tc>
          <w:tcPr>
            <w:tcW w:w="1222" w:type="dxa"/>
            <w:tcBorders>
              <w:top w:val="single" w:sz="4" w:space="0" w:color="A7A8A7"/>
              <w:left w:val="single" w:sz="4" w:space="0" w:color="A7A8A7"/>
              <w:bottom w:val="single" w:sz="4" w:space="0" w:color="A7A8A7"/>
              <w:right w:val="single" w:sz="4" w:space="0" w:color="A7A8A7"/>
            </w:tcBorders>
            <w:vAlign w:val="center"/>
          </w:tcPr>
          <w:p w:rsidR="00FB231F" w:rsidRPr="00FB231F" w:rsidRDefault="00FB231F" w:rsidP="00FB231F">
            <w:pPr>
              <w:jc w:val="center"/>
              <w:rPr>
                <w:sz w:val="16"/>
                <w:szCs w:val="16"/>
              </w:rPr>
            </w:pPr>
          </w:p>
        </w:tc>
        <w:tc>
          <w:tcPr>
            <w:tcW w:w="1221" w:type="dxa"/>
            <w:tcBorders>
              <w:top w:val="single" w:sz="4" w:space="0" w:color="A7A8A7"/>
              <w:left w:val="single" w:sz="4" w:space="0" w:color="A7A8A7"/>
              <w:bottom w:val="single" w:sz="4" w:space="0" w:color="A7A8A7"/>
              <w:right w:val="single" w:sz="4" w:space="0" w:color="A7A8A7"/>
            </w:tcBorders>
            <w:vAlign w:val="center"/>
          </w:tcPr>
          <w:p w:rsidR="00FB231F" w:rsidRPr="00FB231F" w:rsidRDefault="00FB231F" w:rsidP="00FB231F">
            <w:pPr>
              <w:jc w:val="center"/>
              <w:rPr>
                <w:sz w:val="16"/>
                <w:szCs w:val="16"/>
              </w:rPr>
            </w:pPr>
          </w:p>
        </w:tc>
        <w:tc>
          <w:tcPr>
            <w:tcW w:w="1222" w:type="dxa"/>
            <w:tcBorders>
              <w:top w:val="single" w:sz="4" w:space="0" w:color="A7A8A7"/>
              <w:left w:val="single" w:sz="4" w:space="0" w:color="A7A8A7"/>
              <w:bottom w:val="single" w:sz="4" w:space="0" w:color="A7A8A7"/>
              <w:right w:val="single" w:sz="4" w:space="0" w:color="A7A8A7"/>
            </w:tcBorders>
            <w:vAlign w:val="center"/>
          </w:tcPr>
          <w:p w:rsidR="00FB231F" w:rsidRPr="00FB231F" w:rsidRDefault="00FB231F" w:rsidP="00FB231F">
            <w:pPr>
              <w:jc w:val="center"/>
              <w:rPr>
                <w:sz w:val="16"/>
                <w:szCs w:val="16"/>
              </w:rPr>
            </w:pPr>
          </w:p>
        </w:tc>
      </w:tr>
      <w:tr w:rsidR="00FB231F" w:rsidRPr="00FB231F" w:rsidTr="00FB231F">
        <w:trPr>
          <w:trHeight w:hRule="exact" w:val="313"/>
        </w:trPr>
        <w:tc>
          <w:tcPr>
            <w:tcW w:w="8877" w:type="dxa"/>
            <w:tcBorders>
              <w:top w:val="single" w:sz="4" w:space="0" w:color="A7A8A7"/>
              <w:left w:val="single" w:sz="4" w:space="0" w:color="A7A8A7"/>
              <w:bottom w:val="single" w:sz="4" w:space="0" w:color="A7A8A7"/>
              <w:right w:val="single" w:sz="4" w:space="0" w:color="A7A8A7"/>
            </w:tcBorders>
          </w:tcPr>
          <w:p w:rsidR="00FB231F" w:rsidRPr="00FB231F" w:rsidRDefault="00FB231F" w:rsidP="00FB231F">
            <w:pPr>
              <w:widowControl/>
              <w:autoSpaceDE w:val="0"/>
              <w:autoSpaceDN w:val="0"/>
              <w:adjustRightInd w:val="0"/>
              <w:spacing w:after="0" w:line="240" w:lineRule="auto"/>
              <w:rPr>
                <w:rFonts w:cs="Times New Roman"/>
                <w:sz w:val="16"/>
                <w:szCs w:val="16"/>
                <w:lang w:val="es-ES"/>
              </w:rPr>
            </w:pPr>
          </w:p>
        </w:tc>
        <w:tc>
          <w:tcPr>
            <w:tcW w:w="1221" w:type="dxa"/>
            <w:tcBorders>
              <w:top w:val="single" w:sz="4" w:space="0" w:color="A7A8A7"/>
              <w:left w:val="single" w:sz="4" w:space="0" w:color="A7A8A7"/>
              <w:bottom w:val="single" w:sz="4" w:space="0" w:color="A7A8A7"/>
              <w:right w:val="single" w:sz="4" w:space="0" w:color="A7A8A7"/>
            </w:tcBorders>
            <w:vAlign w:val="center"/>
          </w:tcPr>
          <w:p w:rsidR="00FB231F" w:rsidRPr="00FB231F" w:rsidRDefault="00FB231F" w:rsidP="00FB231F">
            <w:pPr>
              <w:jc w:val="center"/>
              <w:rPr>
                <w:sz w:val="16"/>
                <w:szCs w:val="16"/>
              </w:rPr>
            </w:pPr>
          </w:p>
        </w:tc>
        <w:tc>
          <w:tcPr>
            <w:tcW w:w="1222" w:type="dxa"/>
            <w:tcBorders>
              <w:top w:val="single" w:sz="4" w:space="0" w:color="A7A8A7"/>
              <w:left w:val="single" w:sz="4" w:space="0" w:color="A7A8A7"/>
              <w:bottom w:val="single" w:sz="4" w:space="0" w:color="A7A8A7"/>
              <w:right w:val="single" w:sz="4" w:space="0" w:color="A7A8A7"/>
            </w:tcBorders>
            <w:vAlign w:val="center"/>
          </w:tcPr>
          <w:p w:rsidR="00FB231F" w:rsidRPr="00FB231F" w:rsidRDefault="00FB231F" w:rsidP="00FB231F">
            <w:pPr>
              <w:jc w:val="center"/>
              <w:rPr>
                <w:sz w:val="16"/>
                <w:szCs w:val="16"/>
              </w:rPr>
            </w:pPr>
          </w:p>
        </w:tc>
        <w:tc>
          <w:tcPr>
            <w:tcW w:w="1221" w:type="dxa"/>
            <w:tcBorders>
              <w:top w:val="single" w:sz="4" w:space="0" w:color="A7A8A7"/>
              <w:left w:val="single" w:sz="4" w:space="0" w:color="A7A8A7"/>
              <w:bottom w:val="single" w:sz="4" w:space="0" w:color="A7A8A7"/>
              <w:right w:val="single" w:sz="4" w:space="0" w:color="A7A8A7"/>
            </w:tcBorders>
            <w:vAlign w:val="center"/>
          </w:tcPr>
          <w:p w:rsidR="00FB231F" w:rsidRPr="00FB231F" w:rsidRDefault="00FB231F" w:rsidP="00FB231F">
            <w:pPr>
              <w:jc w:val="center"/>
              <w:rPr>
                <w:sz w:val="16"/>
                <w:szCs w:val="16"/>
              </w:rPr>
            </w:pPr>
          </w:p>
        </w:tc>
        <w:tc>
          <w:tcPr>
            <w:tcW w:w="1222" w:type="dxa"/>
            <w:tcBorders>
              <w:top w:val="single" w:sz="4" w:space="0" w:color="A7A8A7"/>
              <w:left w:val="single" w:sz="4" w:space="0" w:color="A7A8A7"/>
              <w:bottom w:val="single" w:sz="4" w:space="0" w:color="A7A8A7"/>
              <w:right w:val="single" w:sz="4" w:space="0" w:color="A7A8A7"/>
            </w:tcBorders>
            <w:vAlign w:val="center"/>
          </w:tcPr>
          <w:p w:rsidR="00FB231F" w:rsidRPr="00FB231F" w:rsidRDefault="00FB231F" w:rsidP="00FB231F">
            <w:pPr>
              <w:jc w:val="center"/>
              <w:rPr>
                <w:sz w:val="16"/>
                <w:szCs w:val="16"/>
              </w:rPr>
            </w:pPr>
          </w:p>
        </w:tc>
      </w:tr>
    </w:tbl>
    <w:p w:rsidR="002C6FDC" w:rsidRDefault="002C6FDC" w:rsidP="002C6FDC">
      <w:pPr>
        <w:pStyle w:val="Textoindependiente"/>
        <w:kinsoku w:val="0"/>
        <w:overflowPunct w:val="0"/>
        <w:spacing w:before="54"/>
        <w:jc w:val="both"/>
      </w:pPr>
    </w:p>
    <w:p w:rsidR="002C6FDC" w:rsidRPr="007E3635" w:rsidRDefault="002C6FDC" w:rsidP="002C6FDC">
      <w:pPr>
        <w:pStyle w:val="Textoindependiente"/>
        <w:kinsoku w:val="0"/>
        <w:overflowPunct w:val="0"/>
        <w:spacing w:after="120"/>
        <w:ind w:left="142"/>
        <w:jc w:val="both"/>
        <w:rPr>
          <w:b/>
          <w:sz w:val="22"/>
          <w:szCs w:val="22"/>
        </w:rPr>
      </w:pPr>
      <w:r w:rsidRPr="007E3635">
        <w:rPr>
          <w:b/>
          <w:sz w:val="22"/>
          <w:szCs w:val="22"/>
        </w:rPr>
        <w:t xml:space="preserve">Aquellas que son viables </w:t>
      </w:r>
      <w:r>
        <w:rPr>
          <w:b/>
          <w:sz w:val="22"/>
          <w:szCs w:val="22"/>
        </w:rPr>
        <w:t>se</w:t>
      </w:r>
      <w:r w:rsidRPr="007E3635">
        <w:rPr>
          <w:b/>
          <w:sz w:val="22"/>
          <w:szCs w:val="22"/>
        </w:rPr>
        <w:t xml:space="preserve"> traducen en acciones: </w:t>
      </w:r>
    </w:p>
    <w:tbl>
      <w:tblPr>
        <w:tblW w:w="0" w:type="auto"/>
        <w:tblInd w:w="147" w:type="dxa"/>
        <w:tblLayout w:type="fixed"/>
        <w:tblCellMar>
          <w:left w:w="0" w:type="dxa"/>
          <w:right w:w="0" w:type="dxa"/>
        </w:tblCellMar>
        <w:tblLook w:val="0000" w:firstRow="0" w:lastRow="0" w:firstColumn="0" w:lastColumn="0" w:noHBand="0" w:noVBand="0"/>
      </w:tblPr>
      <w:tblGrid>
        <w:gridCol w:w="6662"/>
        <w:gridCol w:w="1134"/>
        <w:gridCol w:w="1418"/>
        <w:gridCol w:w="2988"/>
        <w:gridCol w:w="1570"/>
      </w:tblGrid>
      <w:tr w:rsidR="002C6FDC" w:rsidRPr="00FB231F" w:rsidTr="00CA6BDD">
        <w:trPr>
          <w:trHeight w:hRule="exact" w:val="802"/>
        </w:trPr>
        <w:tc>
          <w:tcPr>
            <w:tcW w:w="6662"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FB231F" w:rsidRDefault="002C6FDC" w:rsidP="00CA6BDD">
            <w:pPr>
              <w:widowControl/>
              <w:kinsoku w:val="0"/>
              <w:overflowPunct w:val="0"/>
              <w:autoSpaceDE w:val="0"/>
              <w:autoSpaceDN w:val="0"/>
              <w:adjustRightInd w:val="0"/>
              <w:spacing w:after="0" w:line="240" w:lineRule="auto"/>
              <w:ind w:left="102"/>
              <w:rPr>
                <w:rFonts w:cs="Times New Roman"/>
                <w:b/>
                <w:sz w:val="16"/>
                <w:szCs w:val="16"/>
                <w:lang w:val="es-ES"/>
              </w:rPr>
            </w:pPr>
            <w:r w:rsidRPr="00FB231F">
              <w:rPr>
                <w:rFonts w:cs="Lucida Sans"/>
                <w:b/>
                <w:spacing w:val="-1"/>
                <w:sz w:val="16"/>
                <w:szCs w:val="16"/>
                <w:lang w:val="es-ES"/>
              </w:rPr>
              <w:t>Acciones</w:t>
            </w:r>
          </w:p>
        </w:tc>
        <w:tc>
          <w:tcPr>
            <w:tcW w:w="1134"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FB231F" w:rsidRDefault="002C6FDC" w:rsidP="00CA6BDD">
            <w:pPr>
              <w:widowControl/>
              <w:kinsoku w:val="0"/>
              <w:overflowPunct w:val="0"/>
              <w:autoSpaceDE w:val="0"/>
              <w:autoSpaceDN w:val="0"/>
              <w:adjustRightInd w:val="0"/>
              <w:spacing w:after="0" w:line="240" w:lineRule="auto"/>
              <w:ind w:left="102"/>
              <w:jc w:val="center"/>
              <w:rPr>
                <w:rFonts w:cs="Times New Roman"/>
                <w:b/>
                <w:sz w:val="16"/>
                <w:szCs w:val="16"/>
                <w:lang w:val="es-ES"/>
              </w:rPr>
            </w:pPr>
            <w:r w:rsidRPr="00FB231F">
              <w:rPr>
                <w:rFonts w:cs="Times New Roman"/>
                <w:b/>
                <w:sz w:val="16"/>
                <w:szCs w:val="16"/>
                <w:lang w:val="es-ES"/>
              </w:rPr>
              <w:t>Objetivo al que responde</w:t>
            </w:r>
          </w:p>
        </w:tc>
        <w:tc>
          <w:tcPr>
            <w:tcW w:w="1418"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FB231F" w:rsidRDefault="002C6FDC" w:rsidP="00CA6BDD">
            <w:pPr>
              <w:widowControl/>
              <w:kinsoku w:val="0"/>
              <w:overflowPunct w:val="0"/>
              <w:autoSpaceDE w:val="0"/>
              <w:autoSpaceDN w:val="0"/>
              <w:adjustRightInd w:val="0"/>
              <w:spacing w:after="0" w:line="240" w:lineRule="auto"/>
              <w:ind w:left="102"/>
              <w:jc w:val="center"/>
              <w:rPr>
                <w:rFonts w:cs="Times New Roman"/>
                <w:b/>
                <w:sz w:val="16"/>
                <w:szCs w:val="16"/>
                <w:lang w:val="es-ES"/>
              </w:rPr>
            </w:pPr>
            <w:r w:rsidRPr="00FB231F">
              <w:rPr>
                <w:rFonts w:cs="Times New Roman"/>
                <w:b/>
                <w:sz w:val="16"/>
                <w:szCs w:val="16"/>
                <w:lang w:val="es-ES"/>
              </w:rPr>
              <w:t>Alcance</w:t>
            </w:r>
          </w:p>
        </w:tc>
        <w:tc>
          <w:tcPr>
            <w:tcW w:w="2988"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FB231F" w:rsidRDefault="002C6FDC" w:rsidP="00CA6BDD">
            <w:pPr>
              <w:widowControl/>
              <w:kinsoku w:val="0"/>
              <w:overflowPunct w:val="0"/>
              <w:autoSpaceDE w:val="0"/>
              <w:autoSpaceDN w:val="0"/>
              <w:adjustRightInd w:val="0"/>
              <w:spacing w:after="0" w:line="240" w:lineRule="auto"/>
              <w:ind w:left="102"/>
              <w:jc w:val="center"/>
              <w:rPr>
                <w:rFonts w:cs="Times New Roman"/>
                <w:b/>
                <w:sz w:val="16"/>
                <w:szCs w:val="16"/>
                <w:lang w:val="es-ES"/>
              </w:rPr>
            </w:pPr>
            <w:r w:rsidRPr="00FB231F">
              <w:rPr>
                <w:rFonts w:cs="Times New Roman"/>
                <w:b/>
                <w:sz w:val="16"/>
                <w:szCs w:val="16"/>
                <w:lang w:val="es-ES"/>
              </w:rPr>
              <w:t>Recursos necesarios</w:t>
            </w:r>
          </w:p>
        </w:tc>
        <w:tc>
          <w:tcPr>
            <w:tcW w:w="1570"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FB231F" w:rsidRDefault="002C6FDC" w:rsidP="00CA6BDD">
            <w:pPr>
              <w:widowControl/>
              <w:kinsoku w:val="0"/>
              <w:overflowPunct w:val="0"/>
              <w:autoSpaceDE w:val="0"/>
              <w:autoSpaceDN w:val="0"/>
              <w:adjustRightInd w:val="0"/>
              <w:spacing w:after="0" w:line="240" w:lineRule="auto"/>
              <w:ind w:left="102"/>
              <w:jc w:val="center"/>
              <w:rPr>
                <w:rFonts w:cs="Times New Roman"/>
                <w:b/>
                <w:sz w:val="16"/>
                <w:szCs w:val="16"/>
                <w:lang w:val="es-ES"/>
              </w:rPr>
            </w:pPr>
            <w:r w:rsidRPr="00FB231F">
              <w:rPr>
                <w:rFonts w:cs="Times New Roman"/>
                <w:b/>
                <w:sz w:val="16"/>
                <w:szCs w:val="16"/>
                <w:lang w:val="es-ES"/>
              </w:rPr>
              <w:t>Temporalización</w:t>
            </w:r>
          </w:p>
        </w:tc>
      </w:tr>
      <w:tr w:rsidR="002C6FDC" w:rsidRPr="009A1EFE" w:rsidTr="00FB231F">
        <w:trPr>
          <w:trHeight w:hRule="exact" w:val="966"/>
        </w:trPr>
        <w:tc>
          <w:tcPr>
            <w:tcW w:w="6662" w:type="dxa"/>
            <w:tcBorders>
              <w:top w:val="single" w:sz="4" w:space="0" w:color="A7A8A7"/>
              <w:left w:val="single" w:sz="4" w:space="0" w:color="A7A8A7"/>
              <w:bottom w:val="single" w:sz="4" w:space="0" w:color="A7A8A7"/>
              <w:right w:val="single" w:sz="4" w:space="0" w:color="A7A8A7"/>
            </w:tcBorders>
          </w:tcPr>
          <w:p w:rsidR="002C6FDC" w:rsidRPr="00FB231F" w:rsidRDefault="002C6FDC" w:rsidP="00FB231F">
            <w:pPr>
              <w:widowControl/>
              <w:autoSpaceDE w:val="0"/>
              <w:autoSpaceDN w:val="0"/>
              <w:adjustRightInd w:val="0"/>
              <w:spacing w:after="0" w:line="240" w:lineRule="auto"/>
              <w:ind w:left="-159"/>
              <w:rPr>
                <w:rFonts w:cs="Times New Roman"/>
                <w:sz w:val="16"/>
                <w:szCs w:val="16"/>
                <w:lang w:val="es-ES"/>
              </w:rPr>
            </w:pPr>
          </w:p>
        </w:tc>
        <w:tc>
          <w:tcPr>
            <w:tcW w:w="1134" w:type="dxa"/>
            <w:tcBorders>
              <w:top w:val="single" w:sz="4" w:space="0" w:color="A7A8A7"/>
              <w:left w:val="single" w:sz="4" w:space="0" w:color="A7A8A7"/>
              <w:bottom w:val="single" w:sz="4" w:space="0" w:color="A7A8A7"/>
              <w:right w:val="single" w:sz="4" w:space="0" w:color="A7A8A7"/>
            </w:tcBorders>
          </w:tcPr>
          <w:p w:rsidR="002C6FDC" w:rsidRPr="00FB231F" w:rsidRDefault="002C6FDC" w:rsidP="00CA6BDD">
            <w:pPr>
              <w:widowControl/>
              <w:autoSpaceDE w:val="0"/>
              <w:autoSpaceDN w:val="0"/>
              <w:adjustRightInd w:val="0"/>
              <w:spacing w:after="0" w:line="240" w:lineRule="auto"/>
              <w:jc w:val="center"/>
              <w:rPr>
                <w:rFonts w:cs="Times New Roman"/>
                <w:sz w:val="16"/>
                <w:szCs w:val="16"/>
                <w:lang w:val="es-ES"/>
              </w:rPr>
            </w:pPr>
          </w:p>
        </w:tc>
        <w:tc>
          <w:tcPr>
            <w:tcW w:w="1418" w:type="dxa"/>
            <w:tcBorders>
              <w:top w:val="single" w:sz="4" w:space="0" w:color="A7A8A7"/>
              <w:left w:val="single" w:sz="4" w:space="0" w:color="A7A8A7"/>
              <w:bottom w:val="single" w:sz="4" w:space="0" w:color="A7A8A7"/>
              <w:right w:val="single" w:sz="4" w:space="0" w:color="A7A8A7"/>
            </w:tcBorders>
          </w:tcPr>
          <w:p w:rsidR="002C6FDC" w:rsidRPr="00FB231F" w:rsidRDefault="002C6FDC" w:rsidP="00CA6BDD">
            <w:pPr>
              <w:widowControl/>
              <w:autoSpaceDE w:val="0"/>
              <w:autoSpaceDN w:val="0"/>
              <w:adjustRightInd w:val="0"/>
              <w:spacing w:after="0" w:line="240" w:lineRule="auto"/>
              <w:jc w:val="center"/>
              <w:rPr>
                <w:rFonts w:cs="Times New Roman"/>
                <w:sz w:val="16"/>
                <w:szCs w:val="16"/>
                <w:lang w:val="es-ES"/>
              </w:rPr>
            </w:pPr>
          </w:p>
        </w:tc>
        <w:tc>
          <w:tcPr>
            <w:tcW w:w="2988" w:type="dxa"/>
            <w:tcBorders>
              <w:top w:val="single" w:sz="4" w:space="0" w:color="A7A8A7"/>
              <w:left w:val="single" w:sz="4" w:space="0" w:color="A7A8A7"/>
              <w:bottom w:val="single" w:sz="4" w:space="0" w:color="A7A8A7"/>
              <w:right w:val="single" w:sz="4" w:space="0" w:color="A7A8A7"/>
            </w:tcBorders>
          </w:tcPr>
          <w:p w:rsidR="002C6FDC" w:rsidRPr="00FB231F" w:rsidRDefault="002C6FDC" w:rsidP="00CA6BDD">
            <w:pPr>
              <w:widowControl/>
              <w:autoSpaceDE w:val="0"/>
              <w:autoSpaceDN w:val="0"/>
              <w:adjustRightInd w:val="0"/>
              <w:spacing w:after="0" w:line="240" w:lineRule="auto"/>
              <w:jc w:val="center"/>
              <w:rPr>
                <w:rFonts w:cs="Times New Roman"/>
                <w:sz w:val="16"/>
                <w:szCs w:val="16"/>
                <w:lang w:val="es-ES"/>
              </w:rPr>
            </w:pPr>
          </w:p>
        </w:tc>
        <w:tc>
          <w:tcPr>
            <w:tcW w:w="1570" w:type="dxa"/>
            <w:tcBorders>
              <w:top w:val="single" w:sz="4" w:space="0" w:color="A7A8A7"/>
              <w:left w:val="single" w:sz="4" w:space="0" w:color="A7A8A7"/>
              <w:bottom w:val="single" w:sz="4" w:space="0" w:color="A7A8A7"/>
              <w:right w:val="single" w:sz="4" w:space="0" w:color="A7A8A7"/>
            </w:tcBorders>
          </w:tcPr>
          <w:p w:rsidR="00FB231F" w:rsidRPr="00FB231F" w:rsidRDefault="00FB231F" w:rsidP="00CA6BDD">
            <w:pPr>
              <w:widowControl/>
              <w:autoSpaceDE w:val="0"/>
              <w:autoSpaceDN w:val="0"/>
              <w:adjustRightInd w:val="0"/>
              <w:spacing w:after="0" w:line="240" w:lineRule="auto"/>
              <w:jc w:val="center"/>
              <w:rPr>
                <w:rFonts w:cs="Times New Roman"/>
                <w:sz w:val="16"/>
                <w:szCs w:val="16"/>
                <w:lang w:val="es-ES"/>
              </w:rPr>
            </w:pPr>
          </w:p>
        </w:tc>
      </w:tr>
      <w:tr w:rsidR="002C6FDC" w:rsidRPr="00FB231F" w:rsidTr="00FB231F">
        <w:trPr>
          <w:trHeight w:hRule="exact" w:val="555"/>
        </w:trPr>
        <w:tc>
          <w:tcPr>
            <w:tcW w:w="6662" w:type="dxa"/>
            <w:tcBorders>
              <w:top w:val="single" w:sz="4" w:space="0" w:color="A7A8A7"/>
              <w:left w:val="single" w:sz="4" w:space="0" w:color="A7A8A7"/>
              <w:bottom w:val="single" w:sz="4" w:space="0" w:color="A7A8A7"/>
              <w:right w:val="single" w:sz="4" w:space="0" w:color="A7A8A7"/>
            </w:tcBorders>
          </w:tcPr>
          <w:p w:rsidR="002C6FDC" w:rsidRPr="00FB231F" w:rsidRDefault="002C6FDC" w:rsidP="00CA6BDD">
            <w:pPr>
              <w:widowControl/>
              <w:autoSpaceDE w:val="0"/>
              <w:autoSpaceDN w:val="0"/>
              <w:adjustRightInd w:val="0"/>
              <w:spacing w:after="0" w:line="240" w:lineRule="auto"/>
              <w:rPr>
                <w:rFonts w:cs="Times New Roman"/>
                <w:sz w:val="16"/>
                <w:szCs w:val="16"/>
                <w:lang w:val="es-ES"/>
              </w:rPr>
            </w:pPr>
          </w:p>
        </w:tc>
        <w:tc>
          <w:tcPr>
            <w:tcW w:w="1134" w:type="dxa"/>
            <w:tcBorders>
              <w:top w:val="single" w:sz="4" w:space="0" w:color="A7A8A7"/>
              <w:left w:val="single" w:sz="4" w:space="0" w:color="A7A8A7"/>
              <w:bottom w:val="single" w:sz="4" w:space="0" w:color="A7A8A7"/>
              <w:right w:val="single" w:sz="4" w:space="0" w:color="A7A8A7"/>
            </w:tcBorders>
          </w:tcPr>
          <w:p w:rsidR="002C6FDC" w:rsidRPr="00FB231F" w:rsidRDefault="002C6FDC" w:rsidP="00CA6BDD">
            <w:pPr>
              <w:widowControl/>
              <w:autoSpaceDE w:val="0"/>
              <w:autoSpaceDN w:val="0"/>
              <w:adjustRightInd w:val="0"/>
              <w:spacing w:after="0" w:line="240" w:lineRule="auto"/>
              <w:jc w:val="center"/>
              <w:rPr>
                <w:rFonts w:cs="Times New Roman"/>
                <w:sz w:val="16"/>
                <w:szCs w:val="16"/>
                <w:lang w:val="es-ES"/>
              </w:rPr>
            </w:pPr>
          </w:p>
        </w:tc>
        <w:tc>
          <w:tcPr>
            <w:tcW w:w="1418" w:type="dxa"/>
            <w:tcBorders>
              <w:top w:val="single" w:sz="4" w:space="0" w:color="A7A8A7"/>
              <w:left w:val="single" w:sz="4" w:space="0" w:color="A7A8A7"/>
              <w:bottom w:val="single" w:sz="4" w:space="0" w:color="A7A8A7"/>
              <w:right w:val="single" w:sz="4" w:space="0" w:color="A7A8A7"/>
            </w:tcBorders>
          </w:tcPr>
          <w:p w:rsidR="002C6FDC" w:rsidRPr="00FB231F" w:rsidRDefault="002C6FDC" w:rsidP="00CA6BDD">
            <w:pPr>
              <w:widowControl/>
              <w:autoSpaceDE w:val="0"/>
              <w:autoSpaceDN w:val="0"/>
              <w:adjustRightInd w:val="0"/>
              <w:spacing w:after="0" w:line="240" w:lineRule="auto"/>
              <w:jc w:val="center"/>
              <w:rPr>
                <w:rFonts w:cs="Times New Roman"/>
                <w:sz w:val="16"/>
                <w:szCs w:val="16"/>
                <w:lang w:val="es-ES"/>
              </w:rPr>
            </w:pPr>
          </w:p>
        </w:tc>
        <w:tc>
          <w:tcPr>
            <w:tcW w:w="2988" w:type="dxa"/>
            <w:tcBorders>
              <w:top w:val="single" w:sz="4" w:space="0" w:color="A7A8A7"/>
              <w:left w:val="single" w:sz="4" w:space="0" w:color="A7A8A7"/>
              <w:bottom w:val="single" w:sz="4" w:space="0" w:color="A7A8A7"/>
              <w:right w:val="single" w:sz="4" w:space="0" w:color="A7A8A7"/>
            </w:tcBorders>
          </w:tcPr>
          <w:p w:rsidR="002C6FDC" w:rsidRPr="00FB231F" w:rsidRDefault="002C6FDC" w:rsidP="00CA6BDD">
            <w:pPr>
              <w:widowControl/>
              <w:autoSpaceDE w:val="0"/>
              <w:autoSpaceDN w:val="0"/>
              <w:adjustRightInd w:val="0"/>
              <w:spacing w:after="0" w:line="240" w:lineRule="auto"/>
              <w:jc w:val="center"/>
              <w:rPr>
                <w:rFonts w:cs="Times New Roman"/>
                <w:sz w:val="16"/>
                <w:szCs w:val="16"/>
                <w:lang w:val="es-ES"/>
              </w:rPr>
            </w:pPr>
          </w:p>
        </w:tc>
        <w:tc>
          <w:tcPr>
            <w:tcW w:w="1570" w:type="dxa"/>
            <w:tcBorders>
              <w:top w:val="single" w:sz="4" w:space="0" w:color="A7A8A7"/>
              <w:left w:val="single" w:sz="4" w:space="0" w:color="A7A8A7"/>
              <w:bottom w:val="single" w:sz="4" w:space="0" w:color="A7A8A7"/>
              <w:right w:val="single" w:sz="4" w:space="0" w:color="A7A8A7"/>
            </w:tcBorders>
          </w:tcPr>
          <w:p w:rsidR="002C6FDC" w:rsidRPr="00FB231F" w:rsidRDefault="002C6FDC" w:rsidP="00CA6BDD">
            <w:pPr>
              <w:widowControl/>
              <w:autoSpaceDE w:val="0"/>
              <w:autoSpaceDN w:val="0"/>
              <w:adjustRightInd w:val="0"/>
              <w:spacing w:after="0" w:line="240" w:lineRule="auto"/>
              <w:jc w:val="center"/>
              <w:rPr>
                <w:rFonts w:cs="Times New Roman"/>
                <w:sz w:val="16"/>
                <w:szCs w:val="16"/>
                <w:lang w:val="es-ES"/>
              </w:rPr>
            </w:pPr>
          </w:p>
        </w:tc>
      </w:tr>
      <w:tr w:rsidR="00FB231F" w:rsidRPr="00FB231F" w:rsidTr="00FB231F">
        <w:trPr>
          <w:trHeight w:hRule="exact" w:val="421"/>
        </w:trPr>
        <w:tc>
          <w:tcPr>
            <w:tcW w:w="6662" w:type="dxa"/>
            <w:tcBorders>
              <w:top w:val="single" w:sz="4" w:space="0" w:color="A7A8A7"/>
              <w:left w:val="single" w:sz="4" w:space="0" w:color="A7A8A7"/>
              <w:bottom w:val="single" w:sz="4" w:space="0" w:color="A7A8A7"/>
              <w:right w:val="single" w:sz="4" w:space="0" w:color="A7A8A7"/>
            </w:tcBorders>
          </w:tcPr>
          <w:p w:rsidR="00FB231F" w:rsidRPr="00FB231F" w:rsidRDefault="00FB231F" w:rsidP="00FB231F">
            <w:pPr>
              <w:widowControl/>
              <w:autoSpaceDE w:val="0"/>
              <w:autoSpaceDN w:val="0"/>
              <w:adjustRightInd w:val="0"/>
              <w:spacing w:after="0" w:line="240" w:lineRule="auto"/>
              <w:rPr>
                <w:rFonts w:cs="Times New Roman"/>
                <w:sz w:val="16"/>
                <w:szCs w:val="16"/>
                <w:lang w:val="es-ES"/>
              </w:rPr>
            </w:pPr>
          </w:p>
        </w:tc>
        <w:tc>
          <w:tcPr>
            <w:tcW w:w="1134" w:type="dxa"/>
            <w:tcBorders>
              <w:top w:val="single" w:sz="4" w:space="0" w:color="A7A8A7"/>
              <w:left w:val="single" w:sz="4" w:space="0" w:color="A7A8A7"/>
              <w:bottom w:val="single" w:sz="4" w:space="0" w:color="A7A8A7"/>
              <w:right w:val="single" w:sz="4" w:space="0" w:color="A7A8A7"/>
            </w:tcBorders>
          </w:tcPr>
          <w:p w:rsidR="00FB231F" w:rsidRPr="00FB231F" w:rsidRDefault="00FB231F" w:rsidP="00FB231F">
            <w:pPr>
              <w:widowControl/>
              <w:autoSpaceDE w:val="0"/>
              <w:autoSpaceDN w:val="0"/>
              <w:adjustRightInd w:val="0"/>
              <w:spacing w:after="0" w:line="240" w:lineRule="auto"/>
              <w:jc w:val="center"/>
              <w:rPr>
                <w:rFonts w:cs="Times New Roman"/>
                <w:sz w:val="16"/>
                <w:szCs w:val="16"/>
                <w:lang w:val="es-ES"/>
              </w:rPr>
            </w:pPr>
          </w:p>
        </w:tc>
        <w:tc>
          <w:tcPr>
            <w:tcW w:w="1418" w:type="dxa"/>
            <w:tcBorders>
              <w:top w:val="single" w:sz="4" w:space="0" w:color="A7A8A7"/>
              <w:left w:val="single" w:sz="4" w:space="0" w:color="A7A8A7"/>
              <w:bottom w:val="single" w:sz="4" w:space="0" w:color="A7A8A7"/>
              <w:right w:val="single" w:sz="4" w:space="0" w:color="A7A8A7"/>
            </w:tcBorders>
          </w:tcPr>
          <w:p w:rsidR="00FB231F" w:rsidRPr="00FB231F" w:rsidRDefault="00FB231F" w:rsidP="00FB231F">
            <w:pPr>
              <w:rPr>
                <w:lang w:val="es-ES"/>
              </w:rPr>
            </w:pPr>
          </w:p>
        </w:tc>
        <w:tc>
          <w:tcPr>
            <w:tcW w:w="2988" w:type="dxa"/>
            <w:tcBorders>
              <w:top w:val="single" w:sz="4" w:space="0" w:color="A7A8A7"/>
              <w:left w:val="single" w:sz="4" w:space="0" w:color="A7A8A7"/>
              <w:bottom w:val="single" w:sz="4" w:space="0" w:color="A7A8A7"/>
              <w:right w:val="single" w:sz="4" w:space="0" w:color="A7A8A7"/>
            </w:tcBorders>
          </w:tcPr>
          <w:p w:rsidR="00FB231F" w:rsidRPr="00FB231F" w:rsidRDefault="00FB231F" w:rsidP="00FB231F">
            <w:pPr>
              <w:widowControl/>
              <w:autoSpaceDE w:val="0"/>
              <w:autoSpaceDN w:val="0"/>
              <w:adjustRightInd w:val="0"/>
              <w:spacing w:after="0" w:line="240" w:lineRule="auto"/>
              <w:jc w:val="center"/>
              <w:rPr>
                <w:rFonts w:cs="Times New Roman"/>
                <w:sz w:val="16"/>
                <w:szCs w:val="16"/>
                <w:lang w:val="es-ES"/>
              </w:rPr>
            </w:pPr>
          </w:p>
        </w:tc>
        <w:tc>
          <w:tcPr>
            <w:tcW w:w="1570" w:type="dxa"/>
            <w:tcBorders>
              <w:top w:val="single" w:sz="4" w:space="0" w:color="A7A8A7"/>
              <w:left w:val="single" w:sz="4" w:space="0" w:color="A7A8A7"/>
              <w:bottom w:val="single" w:sz="4" w:space="0" w:color="A7A8A7"/>
              <w:right w:val="single" w:sz="4" w:space="0" w:color="A7A8A7"/>
            </w:tcBorders>
          </w:tcPr>
          <w:p w:rsidR="00FB231F" w:rsidRPr="00FB231F" w:rsidRDefault="00FB231F" w:rsidP="00FB231F">
            <w:pPr>
              <w:widowControl/>
              <w:autoSpaceDE w:val="0"/>
              <w:autoSpaceDN w:val="0"/>
              <w:adjustRightInd w:val="0"/>
              <w:spacing w:after="0" w:line="240" w:lineRule="auto"/>
              <w:jc w:val="center"/>
              <w:rPr>
                <w:rFonts w:cs="Times New Roman"/>
                <w:sz w:val="16"/>
                <w:szCs w:val="16"/>
                <w:lang w:val="es-ES"/>
              </w:rPr>
            </w:pPr>
          </w:p>
        </w:tc>
      </w:tr>
      <w:tr w:rsidR="00FB231F" w:rsidRPr="00FB231F" w:rsidTr="00FB231F">
        <w:trPr>
          <w:trHeight w:hRule="exact" w:val="427"/>
        </w:trPr>
        <w:tc>
          <w:tcPr>
            <w:tcW w:w="6662" w:type="dxa"/>
            <w:tcBorders>
              <w:top w:val="single" w:sz="4" w:space="0" w:color="A7A8A7"/>
              <w:left w:val="single" w:sz="4" w:space="0" w:color="A7A8A7"/>
              <w:bottom w:val="single" w:sz="4" w:space="0" w:color="A7A8A7"/>
              <w:right w:val="single" w:sz="4" w:space="0" w:color="A7A8A7"/>
            </w:tcBorders>
          </w:tcPr>
          <w:p w:rsidR="00FB231F" w:rsidRDefault="00FB231F" w:rsidP="00FB231F">
            <w:pPr>
              <w:widowControl/>
              <w:autoSpaceDE w:val="0"/>
              <w:autoSpaceDN w:val="0"/>
              <w:adjustRightInd w:val="0"/>
              <w:spacing w:after="0" w:line="240" w:lineRule="auto"/>
              <w:rPr>
                <w:rFonts w:cs="Times New Roman"/>
                <w:sz w:val="16"/>
                <w:szCs w:val="16"/>
                <w:lang w:val="es-ES"/>
              </w:rPr>
            </w:pPr>
          </w:p>
        </w:tc>
        <w:tc>
          <w:tcPr>
            <w:tcW w:w="1134" w:type="dxa"/>
            <w:tcBorders>
              <w:top w:val="single" w:sz="4" w:space="0" w:color="A7A8A7"/>
              <w:left w:val="single" w:sz="4" w:space="0" w:color="A7A8A7"/>
              <w:bottom w:val="single" w:sz="4" w:space="0" w:color="A7A8A7"/>
              <w:right w:val="single" w:sz="4" w:space="0" w:color="A7A8A7"/>
            </w:tcBorders>
          </w:tcPr>
          <w:p w:rsidR="00FB231F" w:rsidRPr="00FB231F" w:rsidRDefault="00FB231F" w:rsidP="00FB231F">
            <w:pPr>
              <w:widowControl/>
              <w:autoSpaceDE w:val="0"/>
              <w:autoSpaceDN w:val="0"/>
              <w:adjustRightInd w:val="0"/>
              <w:spacing w:after="0" w:line="240" w:lineRule="auto"/>
              <w:jc w:val="center"/>
              <w:rPr>
                <w:rFonts w:cs="Times New Roman"/>
                <w:sz w:val="16"/>
                <w:szCs w:val="16"/>
                <w:lang w:val="es-ES"/>
              </w:rPr>
            </w:pPr>
          </w:p>
        </w:tc>
        <w:tc>
          <w:tcPr>
            <w:tcW w:w="1418" w:type="dxa"/>
            <w:tcBorders>
              <w:top w:val="single" w:sz="4" w:space="0" w:color="A7A8A7"/>
              <w:left w:val="single" w:sz="4" w:space="0" w:color="A7A8A7"/>
              <w:bottom w:val="single" w:sz="4" w:space="0" w:color="A7A8A7"/>
              <w:right w:val="single" w:sz="4" w:space="0" w:color="A7A8A7"/>
            </w:tcBorders>
          </w:tcPr>
          <w:p w:rsidR="00FB231F" w:rsidRPr="00FB231F" w:rsidRDefault="00FB231F" w:rsidP="00FB231F">
            <w:pPr>
              <w:rPr>
                <w:lang w:val="es-ES"/>
              </w:rPr>
            </w:pPr>
          </w:p>
        </w:tc>
        <w:tc>
          <w:tcPr>
            <w:tcW w:w="2988" w:type="dxa"/>
            <w:tcBorders>
              <w:top w:val="single" w:sz="4" w:space="0" w:color="A7A8A7"/>
              <w:left w:val="single" w:sz="4" w:space="0" w:color="A7A8A7"/>
              <w:bottom w:val="single" w:sz="4" w:space="0" w:color="A7A8A7"/>
              <w:right w:val="single" w:sz="4" w:space="0" w:color="A7A8A7"/>
            </w:tcBorders>
          </w:tcPr>
          <w:p w:rsidR="00FB231F" w:rsidRPr="00FB231F" w:rsidRDefault="00FB231F" w:rsidP="00FB231F">
            <w:pPr>
              <w:widowControl/>
              <w:autoSpaceDE w:val="0"/>
              <w:autoSpaceDN w:val="0"/>
              <w:adjustRightInd w:val="0"/>
              <w:spacing w:after="0" w:line="240" w:lineRule="auto"/>
              <w:jc w:val="center"/>
              <w:rPr>
                <w:rFonts w:cs="Times New Roman"/>
                <w:sz w:val="16"/>
                <w:szCs w:val="16"/>
                <w:lang w:val="es-ES"/>
              </w:rPr>
            </w:pPr>
          </w:p>
        </w:tc>
        <w:tc>
          <w:tcPr>
            <w:tcW w:w="1570" w:type="dxa"/>
            <w:tcBorders>
              <w:top w:val="single" w:sz="4" w:space="0" w:color="A7A8A7"/>
              <w:left w:val="single" w:sz="4" w:space="0" w:color="A7A8A7"/>
              <w:bottom w:val="single" w:sz="4" w:space="0" w:color="A7A8A7"/>
              <w:right w:val="single" w:sz="4" w:space="0" w:color="A7A8A7"/>
            </w:tcBorders>
          </w:tcPr>
          <w:p w:rsidR="00FB231F" w:rsidRPr="00FB231F" w:rsidRDefault="00FB231F" w:rsidP="00FB231F">
            <w:pPr>
              <w:widowControl/>
              <w:autoSpaceDE w:val="0"/>
              <w:autoSpaceDN w:val="0"/>
              <w:adjustRightInd w:val="0"/>
              <w:spacing w:after="0" w:line="240" w:lineRule="auto"/>
              <w:jc w:val="center"/>
              <w:rPr>
                <w:rFonts w:cs="Times New Roman"/>
                <w:sz w:val="16"/>
                <w:szCs w:val="16"/>
                <w:lang w:val="es-ES"/>
              </w:rPr>
            </w:pPr>
          </w:p>
        </w:tc>
      </w:tr>
      <w:tr w:rsidR="00910A35" w:rsidRPr="00FB231F" w:rsidTr="00FB231F">
        <w:trPr>
          <w:trHeight w:hRule="exact" w:val="427"/>
        </w:trPr>
        <w:tc>
          <w:tcPr>
            <w:tcW w:w="6662" w:type="dxa"/>
            <w:tcBorders>
              <w:top w:val="single" w:sz="4" w:space="0" w:color="A7A8A7"/>
              <w:left w:val="single" w:sz="4" w:space="0" w:color="A7A8A7"/>
              <w:bottom w:val="single" w:sz="4" w:space="0" w:color="A7A8A7"/>
              <w:right w:val="single" w:sz="4" w:space="0" w:color="A7A8A7"/>
            </w:tcBorders>
          </w:tcPr>
          <w:p w:rsidR="00910A35" w:rsidRDefault="00910A35" w:rsidP="00FB231F">
            <w:pPr>
              <w:widowControl/>
              <w:autoSpaceDE w:val="0"/>
              <w:autoSpaceDN w:val="0"/>
              <w:adjustRightInd w:val="0"/>
              <w:spacing w:after="0" w:line="240" w:lineRule="auto"/>
              <w:rPr>
                <w:rFonts w:cs="Times New Roman"/>
                <w:sz w:val="16"/>
                <w:szCs w:val="16"/>
                <w:lang w:val="es-ES"/>
              </w:rPr>
            </w:pPr>
          </w:p>
        </w:tc>
        <w:tc>
          <w:tcPr>
            <w:tcW w:w="1134" w:type="dxa"/>
            <w:tcBorders>
              <w:top w:val="single" w:sz="4" w:space="0" w:color="A7A8A7"/>
              <w:left w:val="single" w:sz="4" w:space="0" w:color="A7A8A7"/>
              <w:bottom w:val="single" w:sz="4" w:space="0" w:color="A7A8A7"/>
              <w:right w:val="single" w:sz="4" w:space="0" w:color="A7A8A7"/>
            </w:tcBorders>
          </w:tcPr>
          <w:p w:rsidR="00910A35" w:rsidRDefault="00910A35" w:rsidP="00FB231F">
            <w:pPr>
              <w:widowControl/>
              <w:autoSpaceDE w:val="0"/>
              <w:autoSpaceDN w:val="0"/>
              <w:adjustRightInd w:val="0"/>
              <w:spacing w:after="0" w:line="240" w:lineRule="auto"/>
              <w:jc w:val="center"/>
              <w:rPr>
                <w:rFonts w:cs="Times New Roman"/>
                <w:sz w:val="16"/>
                <w:szCs w:val="16"/>
                <w:lang w:val="es-ES"/>
              </w:rPr>
            </w:pPr>
          </w:p>
        </w:tc>
        <w:tc>
          <w:tcPr>
            <w:tcW w:w="1418" w:type="dxa"/>
            <w:tcBorders>
              <w:top w:val="single" w:sz="4" w:space="0" w:color="A7A8A7"/>
              <w:left w:val="single" w:sz="4" w:space="0" w:color="A7A8A7"/>
              <w:bottom w:val="single" w:sz="4" w:space="0" w:color="A7A8A7"/>
              <w:right w:val="single" w:sz="4" w:space="0" w:color="A7A8A7"/>
            </w:tcBorders>
          </w:tcPr>
          <w:p w:rsidR="00910A35" w:rsidRPr="00BE271D" w:rsidRDefault="00910A35" w:rsidP="00FB231F">
            <w:pPr>
              <w:rPr>
                <w:rFonts w:cs="Times New Roman"/>
                <w:sz w:val="16"/>
                <w:szCs w:val="16"/>
                <w:lang w:val="es-ES"/>
              </w:rPr>
            </w:pPr>
          </w:p>
        </w:tc>
        <w:tc>
          <w:tcPr>
            <w:tcW w:w="2988" w:type="dxa"/>
            <w:tcBorders>
              <w:top w:val="single" w:sz="4" w:space="0" w:color="A7A8A7"/>
              <w:left w:val="single" w:sz="4" w:space="0" w:color="A7A8A7"/>
              <w:bottom w:val="single" w:sz="4" w:space="0" w:color="A7A8A7"/>
              <w:right w:val="single" w:sz="4" w:space="0" w:color="A7A8A7"/>
            </w:tcBorders>
          </w:tcPr>
          <w:p w:rsidR="00910A35" w:rsidRDefault="00910A35" w:rsidP="00FB231F">
            <w:pPr>
              <w:widowControl/>
              <w:autoSpaceDE w:val="0"/>
              <w:autoSpaceDN w:val="0"/>
              <w:adjustRightInd w:val="0"/>
              <w:spacing w:after="0" w:line="240" w:lineRule="auto"/>
              <w:jc w:val="center"/>
              <w:rPr>
                <w:rFonts w:cs="Times New Roman"/>
                <w:sz w:val="16"/>
                <w:szCs w:val="16"/>
                <w:lang w:val="es-ES"/>
              </w:rPr>
            </w:pPr>
          </w:p>
        </w:tc>
        <w:tc>
          <w:tcPr>
            <w:tcW w:w="1570" w:type="dxa"/>
            <w:tcBorders>
              <w:top w:val="single" w:sz="4" w:space="0" w:color="A7A8A7"/>
              <w:left w:val="single" w:sz="4" w:space="0" w:color="A7A8A7"/>
              <w:bottom w:val="single" w:sz="4" w:space="0" w:color="A7A8A7"/>
              <w:right w:val="single" w:sz="4" w:space="0" w:color="A7A8A7"/>
            </w:tcBorders>
          </w:tcPr>
          <w:p w:rsidR="00910A35" w:rsidRDefault="00910A35" w:rsidP="00FB231F">
            <w:pPr>
              <w:widowControl/>
              <w:autoSpaceDE w:val="0"/>
              <w:autoSpaceDN w:val="0"/>
              <w:adjustRightInd w:val="0"/>
              <w:spacing w:after="0" w:line="240" w:lineRule="auto"/>
              <w:jc w:val="center"/>
              <w:rPr>
                <w:rFonts w:cs="Times New Roman"/>
                <w:sz w:val="16"/>
                <w:szCs w:val="16"/>
                <w:lang w:val="es-ES"/>
              </w:rPr>
            </w:pPr>
          </w:p>
        </w:tc>
      </w:tr>
      <w:tr w:rsidR="002C6FDC" w:rsidRPr="00FB231F" w:rsidTr="00CA6BDD">
        <w:trPr>
          <w:trHeight w:hRule="exact" w:val="397"/>
        </w:trPr>
        <w:tc>
          <w:tcPr>
            <w:tcW w:w="6662" w:type="dxa"/>
            <w:tcBorders>
              <w:top w:val="single" w:sz="4" w:space="0" w:color="A7A8A7"/>
              <w:left w:val="single" w:sz="4" w:space="0" w:color="A7A8A7"/>
              <w:bottom w:val="single" w:sz="4" w:space="0" w:color="A7A8A7"/>
              <w:right w:val="single" w:sz="4" w:space="0" w:color="A7A8A7"/>
            </w:tcBorders>
            <w:shd w:val="clear" w:color="auto" w:fill="61D6FF"/>
            <w:vAlign w:val="center"/>
          </w:tcPr>
          <w:p w:rsidR="002C6FDC" w:rsidRPr="00FB231F" w:rsidRDefault="002C6FDC" w:rsidP="00CA6BDD">
            <w:pPr>
              <w:widowControl/>
              <w:kinsoku w:val="0"/>
              <w:overflowPunct w:val="0"/>
              <w:autoSpaceDE w:val="0"/>
              <w:autoSpaceDN w:val="0"/>
              <w:adjustRightInd w:val="0"/>
              <w:spacing w:before="2" w:after="0" w:line="240" w:lineRule="auto"/>
              <w:ind w:left="102"/>
              <w:rPr>
                <w:rFonts w:cs="Times New Roman"/>
                <w:b/>
                <w:sz w:val="16"/>
                <w:szCs w:val="16"/>
                <w:lang w:val="es-ES"/>
              </w:rPr>
            </w:pPr>
            <w:r w:rsidRPr="00FB231F">
              <w:rPr>
                <w:rFonts w:cs="Lucida Sans"/>
                <w:b/>
                <w:spacing w:val="-1"/>
                <w:sz w:val="16"/>
                <w:szCs w:val="16"/>
                <w:lang w:val="es-ES"/>
              </w:rPr>
              <w:t>C</w:t>
            </w:r>
            <w:r w:rsidRPr="00FB231F">
              <w:rPr>
                <w:rFonts w:cs="Lucida Sans"/>
                <w:b/>
                <w:spacing w:val="-2"/>
                <w:sz w:val="16"/>
                <w:szCs w:val="16"/>
                <w:lang w:val="es-ES"/>
              </w:rPr>
              <w:t>omple</w:t>
            </w:r>
            <w:r w:rsidRPr="00FB231F">
              <w:rPr>
                <w:rFonts w:cs="Lucida Sans"/>
                <w:b/>
                <w:spacing w:val="-1"/>
                <w:sz w:val="16"/>
                <w:szCs w:val="16"/>
                <w:lang w:val="es-ES"/>
              </w:rPr>
              <w:t>t</w:t>
            </w:r>
            <w:r w:rsidRPr="00FB231F">
              <w:rPr>
                <w:rFonts w:cs="Lucida Sans"/>
                <w:b/>
                <w:spacing w:val="-2"/>
                <w:sz w:val="16"/>
                <w:szCs w:val="16"/>
                <w:lang w:val="es-ES"/>
              </w:rPr>
              <w:t>itud</w:t>
            </w:r>
          </w:p>
        </w:tc>
        <w:tc>
          <w:tcPr>
            <w:tcW w:w="1134" w:type="dxa"/>
            <w:tcBorders>
              <w:top w:val="single" w:sz="4" w:space="0" w:color="A7A8A7"/>
              <w:left w:val="single" w:sz="4" w:space="0" w:color="A7A8A7"/>
              <w:bottom w:val="single" w:sz="4" w:space="0" w:color="A7A8A7"/>
              <w:right w:val="single" w:sz="4" w:space="0" w:color="A7A8A7"/>
            </w:tcBorders>
            <w:shd w:val="clear" w:color="auto" w:fill="61D6FF"/>
            <w:vAlign w:val="center"/>
          </w:tcPr>
          <w:p w:rsidR="002C6FDC" w:rsidRPr="00FB231F" w:rsidRDefault="002C6FDC" w:rsidP="00CA6BDD">
            <w:pPr>
              <w:widowControl/>
              <w:autoSpaceDE w:val="0"/>
              <w:autoSpaceDN w:val="0"/>
              <w:adjustRightInd w:val="0"/>
              <w:spacing w:after="0" w:line="240" w:lineRule="auto"/>
              <w:jc w:val="center"/>
              <w:rPr>
                <w:rFonts w:cs="Times New Roman"/>
                <w:b/>
                <w:sz w:val="16"/>
                <w:szCs w:val="16"/>
                <w:lang w:val="es-ES"/>
              </w:rPr>
            </w:pPr>
          </w:p>
        </w:tc>
        <w:tc>
          <w:tcPr>
            <w:tcW w:w="1418" w:type="dxa"/>
            <w:tcBorders>
              <w:top w:val="single" w:sz="4" w:space="0" w:color="A7A8A7"/>
              <w:left w:val="single" w:sz="4" w:space="0" w:color="A7A8A7"/>
              <w:bottom w:val="single" w:sz="4" w:space="0" w:color="A7A8A7"/>
              <w:right w:val="single" w:sz="4" w:space="0" w:color="A7A8A7"/>
            </w:tcBorders>
            <w:shd w:val="clear" w:color="auto" w:fill="61D6FF"/>
          </w:tcPr>
          <w:p w:rsidR="002C6FDC" w:rsidRPr="00FB231F" w:rsidRDefault="002C6FDC" w:rsidP="00CA6BDD">
            <w:pPr>
              <w:widowControl/>
              <w:autoSpaceDE w:val="0"/>
              <w:autoSpaceDN w:val="0"/>
              <w:adjustRightInd w:val="0"/>
              <w:spacing w:after="0" w:line="240" w:lineRule="auto"/>
              <w:jc w:val="center"/>
              <w:rPr>
                <w:rFonts w:cs="Times New Roman"/>
                <w:b/>
                <w:sz w:val="16"/>
                <w:szCs w:val="16"/>
                <w:lang w:val="es-ES"/>
              </w:rPr>
            </w:pPr>
          </w:p>
        </w:tc>
        <w:tc>
          <w:tcPr>
            <w:tcW w:w="2988" w:type="dxa"/>
            <w:tcBorders>
              <w:top w:val="single" w:sz="4" w:space="0" w:color="A7A8A7"/>
              <w:left w:val="single" w:sz="4" w:space="0" w:color="A7A8A7"/>
              <w:bottom w:val="single" w:sz="4" w:space="0" w:color="A7A8A7"/>
              <w:right w:val="single" w:sz="4" w:space="0" w:color="A7A8A7"/>
            </w:tcBorders>
            <w:shd w:val="clear" w:color="auto" w:fill="61D6FF"/>
          </w:tcPr>
          <w:p w:rsidR="002C6FDC" w:rsidRPr="00FB231F" w:rsidRDefault="002C6FDC" w:rsidP="00CA6BDD">
            <w:pPr>
              <w:widowControl/>
              <w:autoSpaceDE w:val="0"/>
              <w:autoSpaceDN w:val="0"/>
              <w:adjustRightInd w:val="0"/>
              <w:spacing w:after="0" w:line="240" w:lineRule="auto"/>
              <w:jc w:val="center"/>
              <w:rPr>
                <w:rFonts w:cs="Times New Roman"/>
                <w:b/>
                <w:sz w:val="16"/>
                <w:szCs w:val="16"/>
                <w:lang w:val="es-ES"/>
              </w:rPr>
            </w:pPr>
          </w:p>
        </w:tc>
        <w:tc>
          <w:tcPr>
            <w:tcW w:w="1570" w:type="dxa"/>
            <w:tcBorders>
              <w:top w:val="single" w:sz="4" w:space="0" w:color="A7A8A7"/>
              <w:left w:val="single" w:sz="4" w:space="0" w:color="A7A8A7"/>
              <w:bottom w:val="single" w:sz="4" w:space="0" w:color="A7A8A7"/>
              <w:right w:val="single" w:sz="4" w:space="0" w:color="A7A8A7"/>
            </w:tcBorders>
            <w:shd w:val="clear" w:color="auto" w:fill="61D6FF"/>
          </w:tcPr>
          <w:p w:rsidR="002C6FDC" w:rsidRPr="00FB231F" w:rsidRDefault="002C6FDC" w:rsidP="00CA6BDD">
            <w:pPr>
              <w:widowControl/>
              <w:autoSpaceDE w:val="0"/>
              <w:autoSpaceDN w:val="0"/>
              <w:adjustRightInd w:val="0"/>
              <w:spacing w:after="0" w:line="240" w:lineRule="auto"/>
              <w:jc w:val="center"/>
              <w:rPr>
                <w:rFonts w:cs="Times New Roman"/>
                <w:b/>
                <w:sz w:val="16"/>
                <w:szCs w:val="16"/>
                <w:lang w:val="es-ES"/>
              </w:rPr>
            </w:pPr>
          </w:p>
        </w:tc>
      </w:tr>
      <w:tr w:rsidR="002C6FDC" w:rsidRPr="00910A35" w:rsidTr="00CA6BDD">
        <w:trPr>
          <w:trHeight w:hRule="exact" w:val="341"/>
        </w:trPr>
        <w:tc>
          <w:tcPr>
            <w:tcW w:w="6662" w:type="dxa"/>
            <w:tcBorders>
              <w:top w:val="single" w:sz="4" w:space="0" w:color="A7A8A7"/>
              <w:left w:val="single" w:sz="4" w:space="0" w:color="A7A8A7"/>
              <w:bottom w:val="single" w:sz="4" w:space="0" w:color="A7A8A7"/>
              <w:right w:val="single" w:sz="4" w:space="0" w:color="A7A8A7"/>
            </w:tcBorders>
          </w:tcPr>
          <w:p w:rsidR="002C6FDC" w:rsidRPr="00FB231F" w:rsidRDefault="002C6FDC" w:rsidP="00CA6BDD">
            <w:pPr>
              <w:widowControl/>
              <w:autoSpaceDE w:val="0"/>
              <w:autoSpaceDN w:val="0"/>
              <w:adjustRightInd w:val="0"/>
              <w:spacing w:after="0" w:line="240" w:lineRule="auto"/>
              <w:rPr>
                <w:rFonts w:cs="Times New Roman"/>
                <w:sz w:val="16"/>
                <w:szCs w:val="16"/>
                <w:lang w:val="es-ES"/>
              </w:rPr>
            </w:pPr>
          </w:p>
        </w:tc>
        <w:tc>
          <w:tcPr>
            <w:tcW w:w="1134" w:type="dxa"/>
            <w:tcBorders>
              <w:top w:val="single" w:sz="4" w:space="0" w:color="A7A8A7"/>
              <w:left w:val="single" w:sz="4" w:space="0" w:color="A7A8A7"/>
              <w:bottom w:val="single" w:sz="4" w:space="0" w:color="A7A8A7"/>
              <w:right w:val="single" w:sz="4" w:space="0" w:color="A7A8A7"/>
            </w:tcBorders>
          </w:tcPr>
          <w:p w:rsidR="002C6FDC" w:rsidRPr="00FB231F" w:rsidRDefault="002C6FDC" w:rsidP="00CA6BDD">
            <w:pPr>
              <w:widowControl/>
              <w:autoSpaceDE w:val="0"/>
              <w:autoSpaceDN w:val="0"/>
              <w:adjustRightInd w:val="0"/>
              <w:spacing w:after="0" w:line="240" w:lineRule="auto"/>
              <w:jc w:val="center"/>
              <w:rPr>
                <w:rFonts w:cs="Times New Roman"/>
                <w:sz w:val="16"/>
                <w:szCs w:val="16"/>
                <w:lang w:val="es-ES"/>
              </w:rPr>
            </w:pPr>
          </w:p>
        </w:tc>
        <w:tc>
          <w:tcPr>
            <w:tcW w:w="1418" w:type="dxa"/>
            <w:tcBorders>
              <w:top w:val="single" w:sz="4" w:space="0" w:color="A7A8A7"/>
              <w:left w:val="single" w:sz="4" w:space="0" w:color="A7A8A7"/>
              <w:bottom w:val="single" w:sz="4" w:space="0" w:color="A7A8A7"/>
              <w:right w:val="single" w:sz="4" w:space="0" w:color="A7A8A7"/>
            </w:tcBorders>
          </w:tcPr>
          <w:p w:rsidR="002C6FDC" w:rsidRPr="00FB231F" w:rsidRDefault="002C6FDC" w:rsidP="00CA6BDD">
            <w:pPr>
              <w:widowControl/>
              <w:autoSpaceDE w:val="0"/>
              <w:autoSpaceDN w:val="0"/>
              <w:adjustRightInd w:val="0"/>
              <w:spacing w:after="0" w:line="240" w:lineRule="auto"/>
              <w:jc w:val="center"/>
              <w:rPr>
                <w:rFonts w:cs="Times New Roman"/>
                <w:sz w:val="16"/>
                <w:szCs w:val="16"/>
                <w:lang w:val="es-ES"/>
              </w:rPr>
            </w:pPr>
          </w:p>
        </w:tc>
        <w:tc>
          <w:tcPr>
            <w:tcW w:w="2988" w:type="dxa"/>
            <w:tcBorders>
              <w:top w:val="single" w:sz="4" w:space="0" w:color="A7A8A7"/>
              <w:left w:val="single" w:sz="4" w:space="0" w:color="A7A8A7"/>
              <w:bottom w:val="single" w:sz="4" w:space="0" w:color="A7A8A7"/>
              <w:right w:val="single" w:sz="4" w:space="0" w:color="A7A8A7"/>
            </w:tcBorders>
          </w:tcPr>
          <w:p w:rsidR="002C6FDC" w:rsidRPr="00FB231F" w:rsidRDefault="002C6FDC" w:rsidP="00CA6BDD">
            <w:pPr>
              <w:widowControl/>
              <w:autoSpaceDE w:val="0"/>
              <w:autoSpaceDN w:val="0"/>
              <w:adjustRightInd w:val="0"/>
              <w:spacing w:after="0" w:line="240" w:lineRule="auto"/>
              <w:jc w:val="center"/>
              <w:rPr>
                <w:rFonts w:cs="Times New Roman"/>
                <w:sz w:val="16"/>
                <w:szCs w:val="16"/>
                <w:lang w:val="es-ES"/>
              </w:rPr>
            </w:pPr>
          </w:p>
        </w:tc>
        <w:tc>
          <w:tcPr>
            <w:tcW w:w="1570" w:type="dxa"/>
            <w:tcBorders>
              <w:top w:val="single" w:sz="4" w:space="0" w:color="A7A8A7"/>
              <w:left w:val="single" w:sz="4" w:space="0" w:color="A7A8A7"/>
              <w:bottom w:val="single" w:sz="4" w:space="0" w:color="A7A8A7"/>
              <w:right w:val="single" w:sz="4" w:space="0" w:color="A7A8A7"/>
            </w:tcBorders>
          </w:tcPr>
          <w:p w:rsidR="002C6FDC" w:rsidRPr="00FB231F" w:rsidRDefault="002C6FDC" w:rsidP="00CA6BDD">
            <w:pPr>
              <w:widowControl/>
              <w:autoSpaceDE w:val="0"/>
              <w:autoSpaceDN w:val="0"/>
              <w:adjustRightInd w:val="0"/>
              <w:spacing w:after="0" w:line="240" w:lineRule="auto"/>
              <w:jc w:val="center"/>
              <w:rPr>
                <w:rFonts w:cs="Times New Roman"/>
                <w:sz w:val="16"/>
                <w:szCs w:val="16"/>
                <w:lang w:val="es-ES"/>
              </w:rPr>
            </w:pPr>
          </w:p>
        </w:tc>
      </w:tr>
    </w:tbl>
    <w:p w:rsidR="002C6FDC" w:rsidRDefault="002C6FDC" w:rsidP="002C6FDC">
      <w:pPr>
        <w:rPr>
          <w:rFonts w:ascii="Calibri" w:hAnsi="Calibri" w:cs="Calibri"/>
          <w:sz w:val="20"/>
          <w:szCs w:val="20"/>
          <w:lang w:val="es-ES"/>
        </w:rPr>
      </w:pPr>
    </w:p>
    <w:p w:rsidR="007E3635" w:rsidRDefault="007E3635">
      <w:pPr>
        <w:rPr>
          <w:rFonts w:ascii="Calibri" w:hAnsi="Calibri" w:cs="Calibri"/>
          <w:sz w:val="20"/>
          <w:szCs w:val="20"/>
          <w:lang w:val="es-ES"/>
        </w:rPr>
      </w:pPr>
      <w:r w:rsidRPr="00910A35">
        <w:rPr>
          <w:lang w:val="es-ES"/>
        </w:rPr>
        <w:br w:type="page"/>
      </w:r>
    </w:p>
    <w:p w:rsidR="007E3635" w:rsidRDefault="007E3635" w:rsidP="007E3635">
      <w:pPr>
        <w:widowControl/>
        <w:kinsoku w:val="0"/>
        <w:overflowPunct w:val="0"/>
        <w:autoSpaceDE w:val="0"/>
        <w:autoSpaceDN w:val="0"/>
        <w:adjustRightInd w:val="0"/>
        <w:spacing w:before="8" w:after="0" w:line="240" w:lineRule="auto"/>
        <w:rPr>
          <w:rFonts w:ascii="Times New Roman" w:hAnsi="Times New Roman" w:cs="Times New Roman"/>
          <w:sz w:val="8"/>
          <w:szCs w:val="8"/>
          <w:lang w:val="es-ES"/>
        </w:rPr>
      </w:pPr>
    </w:p>
    <w:p w:rsidR="007E3635" w:rsidRPr="007E3635" w:rsidRDefault="007E3635" w:rsidP="007E3635">
      <w:pPr>
        <w:pStyle w:val="Textoindependiente"/>
        <w:kinsoku w:val="0"/>
        <w:overflowPunct w:val="0"/>
        <w:spacing w:line="436" w:lineRule="exact"/>
        <w:ind w:left="142"/>
        <w:jc w:val="both"/>
        <w:rPr>
          <w:color w:val="000000"/>
          <w:sz w:val="36"/>
          <w:szCs w:val="36"/>
        </w:rPr>
      </w:pPr>
      <w:r w:rsidRPr="00D03B5A">
        <w:rPr>
          <w:rFonts w:cs="Times New Roman"/>
          <w:b/>
          <w:sz w:val="32"/>
          <w:szCs w:val="32"/>
        </w:rPr>
        <w:t>Ámbito de actuación:</w:t>
      </w:r>
      <w:r>
        <w:rPr>
          <w:rFonts w:cs="Times New Roman"/>
          <w:b/>
          <w:sz w:val="32"/>
          <w:szCs w:val="32"/>
        </w:rPr>
        <w:t xml:space="preserve"> </w:t>
      </w:r>
      <w:r>
        <w:rPr>
          <w:b/>
          <w:bCs/>
          <w:color w:val="00AEEF"/>
          <w:spacing w:val="-4"/>
          <w:sz w:val="36"/>
          <w:szCs w:val="36"/>
        </w:rPr>
        <w:t>P</w:t>
      </w:r>
      <w:r>
        <w:rPr>
          <w:b/>
          <w:bCs/>
          <w:color w:val="00AEEF"/>
          <w:spacing w:val="-5"/>
          <w:sz w:val="36"/>
          <w:szCs w:val="36"/>
        </w:rPr>
        <w:t>rote</w:t>
      </w:r>
      <w:r>
        <w:rPr>
          <w:b/>
          <w:bCs/>
          <w:color w:val="00AEEF"/>
          <w:spacing w:val="-4"/>
          <w:sz w:val="36"/>
          <w:szCs w:val="36"/>
        </w:rPr>
        <w:t>cci</w:t>
      </w:r>
      <w:r>
        <w:rPr>
          <w:b/>
          <w:bCs/>
          <w:color w:val="00AEEF"/>
          <w:spacing w:val="-5"/>
          <w:sz w:val="36"/>
          <w:szCs w:val="36"/>
        </w:rPr>
        <w:t>ón</w:t>
      </w:r>
      <w:r>
        <w:rPr>
          <w:b/>
          <w:bCs/>
          <w:color w:val="00AEEF"/>
          <w:spacing w:val="5"/>
          <w:sz w:val="36"/>
          <w:szCs w:val="36"/>
        </w:rPr>
        <w:t xml:space="preserve"> </w:t>
      </w:r>
      <w:r>
        <w:rPr>
          <w:b/>
          <w:bCs/>
          <w:color w:val="00AEEF"/>
          <w:spacing w:val="-3"/>
          <w:sz w:val="36"/>
          <w:szCs w:val="36"/>
        </w:rPr>
        <w:t>d</w:t>
      </w:r>
      <w:r>
        <w:rPr>
          <w:b/>
          <w:bCs/>
          <w:color w:val="00AEEF"/>
          <w:spacing w:val="-2"/>
          <w:sz w:val="36"/>
          <w:szCs w:val="36"/>
        </w:rPr>
        <w:t>e</w:t>
      </w:r>
      <w:r>
        <w:rPr>
          <w:b/>
          <w:bCs/>
          <w:color w:val="00AEEF"/>
          <w:spacing w:val="6"/>
          <w:sz w:val="36"/>
          <w:szCs w:val="36"/>
        </w:rPr>
        <w:t xml:space="preserve"> </w:t>
      </w:r>
      <w:r>
        <w:rPr>
          <w:b/>
          <w:bCs/>
          <w:color w:val="00AEEF"/>
          <w:spacing w:val="-2"/>
          <w:sz w:val="36"/>
          <w:szCs w:val="36"/>
        </w:rPr>
        <w:t>la</w:t>
      </w:r>
      <w:r>
        <w:rPr>
          <w:b/>
          <w:bCs/>
          <w:color w:val="00AEEF"/>
          <w:spacing w:val="6"/>
          <w:sz w:val="36"/>
          <w:szCs w:val="36"/>
        </w:rPr>
        <w:t xml:space="preserve"> </w:t>
      </w:r>
      <w:r>
        <w:rPr>
          <w:b/>
          <w:bCs/>
          <w:color w:val="00AEEF"/>
          <w:spacing w:val="-4"/>
          <w:sz w:val="36"/>
          <w:szCs w:val="36"/>
        </w:rPr>
        <w:t>i</w:t>
      </w:r>
      <w:r>
        <w:rPr>
          <w:b/>
          <w:bCs/>
          <w:color w:val="00AEEF"/>
          <w:spacing w:val="-5"/>
          <w:sz w:val="36"/>
          <w:szCs w:val="36"/>
        </w:rPr>
        <w:t>nf</w:t>
      </w:r>
      <w:r>
        <w:rPr>
          <w:b/>
          <w:bCs/>
          <w:color w:val="00AEEF"/>
          <w:spacing w:val="-4"/>
          <w:sz w:val="36"/>
          <w:szCs w:val="36"/>
        </w:rPr>
        <w:t>a</w:t>
      </w:r>
      <w:r>
        <w:rPr>
          <w:b/>
          <w:bCs/>
          <w:color w:val="00AEEF"/>
          <w:spacing w:val="-5"/>
          <w:sz w:val="36"/>
          <w:szCs w:val="36"/>
        </w:rPr>
        <w:t>n</w:t>
      </w:r>
      <w:r>
        <w:rPr>
          <w:b/>
          <w:bCs/>
          <w:color w:val="00AEEF"/>
          <w:spacing w:val="-4"/>
          <w:sz w:val="36"/>
          <w:szCs w:val="36"/>
        </w:rPr>
        <w:t>cia</w:t>
      </w:r>
    </w:p>
    <w:p w:rsidR="002C6FDC" w:rsidRPr="00E363B0" w:rsidRDefault="002C6FDC" w:rsidP="002C6FDC">
      <w:pPr>
        <w:widowControl/>
        <w:kinsoku w:val="0"/>
        <w:overflowPunct w:val="0"/>
        <w:autoSpaceDE w:val="0"/>
        <w:autoSpaceDN w:val="0"/>
        <w:adjustRightInd w:val="0"/>
        <w:spacing w:before="8" w:after="0" w:line="240" w:lineRule="auto"/>
        <w:rPr>
          <w:rFonts w:cs="Times New Roman"/>
          <w:sz w:val="20"/>
          <w:szCs w:val="20"/>
          <w:lang w:val="es-ES"/>
        </w:rPr>
      </w:pPr>
    </w:p>
    <w:tbl>
      <w:tblPr>
        <w:tblW w:w="0" w:type="auto"/>
        <w:tblInd w:w="147" w:type="dxa"/>
        <w:tblLayout w:type="fixed"/>
        <w:tblCellMar>
          <w:left w:w="0" w:type="dxa"/>
          <w:right w:w="0" w:type="dxa"/>
        </w:tblCellMar>
        <w:tblLook w:val="0000" w:firstRow="0" w:lastRow="0" w:firstColumn="0" w:lastColumn="0" w:noHBand="0" w:noVBand="0"/>
      </w:tblPr>
      <w:tblGrid>
        <w:gridCol w:w="8877"/>
        <w:gridCol w:w="1221"/>
        <w:gridCol w:w="1222"/>
        <w:gridCol w:w="1221"/>
        <w:gridCol w:w="1222"/>
      </w:tblGrid>
      <w:tr w:rsidR="002C6FDC" w:rsidRPr="00910A35" w:rsidTr="00CA6BDD">
        <w:trPr>
          <w:trHeight w:hRule="exact" w:val="737"/>
        </w:trPr>
        <w:tc>
          <w:tcPr>
            <w:tcW w:w="8877"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910A35" w:rsidRDefault="002C6FDC" w:rsidP="00CA6BDD">
            <w:pPr>
              <w:widowControl/>
              <w:kinsoku w:val="0"/>
              <w:overflowPunct w:val="0"/>
              <w:autoSpaceDE w:val="0"/>
              <w:autoSpaceDN w:val="0"/>
              <w:adjustRightInd w:val="0"/>
              <w:spacing w:after="0" w:line="240" w:lineRule="auto"/>
              <w:ind w:left="102"/>
              <w:rPr>
                <w:rFonts w:cs="Times New Roman"/>
                <w:b/>
                <w:sz w:val="16"/>
                <w:szCs w:val="16"/>
                <w:lang w:val="es-ES"/>
              </w:rPr>
            </w:pPr>
            <w:r w:rsidRPr="00910A35">
              <w:rPr>
                <w:rFonts w:cs="Lucida Sans"/>
                <w:b/>
                <w:spacing w:val="-1"/>
                <w:sz w:val="16"/>
                <w:szCs w:val="16"/>
                <w:lang w:val="es-ES"/>
              </w:rPr>
              <w:t>P</w:t>
            </w:r>
            <w:r w:rsidRPr="00910A35">
              <w:rPr>
                <w:rFonts w:cs="Lucida Sans"/>
                <w:b/>
                <w:spacing w:val="-2"/>
                <w:sz w:val="16"/>
                <w:szCs w:val="16"/>
                <w:lang w:val="es-ES"/>
              </w:rPr>
              <w:t>ropue</w:t>
            </w:r>
            <w:r w:rsidRPr="00910A35">
              <w:rPr>
                <w:rFonts w:cs="Lucida Sans"/>
                <w:b/>
                <w:spacing w:val="-1"/>
                <w:sz w:val="16"/>
                <w:szCs w:val="16"/>
                <w:lang w:val="es-ES"/>
              </w:rPr>
              <w:t>st</w:t>
            </w:r>
            <w:r w:rsidRPr="00910A35">
              <w:rPr>
                <w:rFonts w:cs="Lucida Sans"/>
                <w:b/>
                <w:spacing w:val="-2"/>
                <w:sz w:val="16"/>
                <w:szCs w:val="16"/>
                <w:lang w:val="es-ES"/>
              </w:rPr>
              <w:t>a</w:t>
            </w:r>
            <w:r w:rsidRPr="00910A35">
              <w:rPr>
                <w:rFonts w:cs="Lucida Sans"/>
                <w:b/>
                <w:spacing w:val="-1"/>
                <w:sz w:val="16"/>
                <w:szCs w:val="16"/>
                <w:lang w:val="es-ES"/>
              </w:rPr>
              <w:t>s</w:t>
            </w:r>
          </w:p>
        </w:tc>
        <w:tc>
          <w:tcPr>
            <w:tcW w:w="1221"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910A35" w:rsidRDefault="002C6FDC" w:rsidP="00CA6BDD">
            <w:pPr>
              <w:widowControl/>
              <w:kinsoku w:val="0"/>
              <w:overflowPunct w:val="0"/>
              <w:autoSpaceDE w:val="0"/>
              <w:autoSpaceDN w:val="0"/>
              <w:adjustRightInd w:val="0"/>
              <w:spacing w:after="0" w:line="240" w:lineRule="auto"/>
              <w:ind w:left="102"/>
              <w:jc w:val="center"/>
              <w:rPr>
                <w:rFonts w:cs="Times New Roman"/>
                <w:b/>
                <w:sz w:val="16"/>
                <w:szCs w:val="16"/>
                <w:lang w:val="es-ES"/>
              </w:rPr>
            </w:pPr>
            <w:r w:rsidRPr="00910A35">
              <w:rPr>
                <w:rFonts w:cs="Lucida Sans"/>
                <w:b/>
                <w:spacing w:val="-1"/>
                <w:sz w:val="16"/>
                <w:szCs w:val="16"/>
                <w:lang w:val="es-ES"/>
              </w:rPr>
              <w:t>P</w:t>
            </w:r>
            <w:r w:rsidRPr="00910A35">
              <w:rPr>
                <w:rFonts w:cs="Lucida Sans"/>
                <w:b/>
                <w:spacing w:val="-2"/>
                <w:sz w:val="16"/>
                <w:szCs w:val="16"/>
                <w:lang w:val="es-ES"/>
              </w:rPr>
              <w:t>er</w:t>
            </w:r>
            <w:r w:rsidRPr="00910A35">
              <w:rPr>
                <w:rFonts w:cs="Lucida Sans"/>
                <w:b/>
                <w:spacing w:val="-1"/>
                <w:sz w:val="16"/>
                <w:szCs w:val="16"/>
                <w:lang w:val="es-ES"/>
              </w:rPr>
              <w:t>t</w:t>
            </w:r>
            <w:r w:rsidRPr="00910A35">
              <w:rPr>
                <w:rFonts w:cs="Lucida Sans"/>
                <w:b/>
                <w:spacing w:val="-2"/>
                <w:sz w:val="16"/>
                <w:szCs w:val="16"/>
                <w:lang w:val="es-ES"/>
              </w:rPr>
              <w:t>inencia</w:t>
            </w:r>
          </w:p>
        </w:tc>
        <w:tc>
          <w:tcPr>
            <w:tcW w:w="1222"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910A35" w:rsidRDefault="002C6FDC" w:rsidP="00CA6BDD">
            <w:pPr>
              <w:widowControl/>
              <w:kinsoku w:val="0"/>
              <w:overflowPunct w:val="0"/>
              <w:autoSpaceDE w:val="0"/>
              <w:autoSpaceDN w:val="0"/>
              <w:adjustRightInd w:val="0"/>
              <w:spacing w:after="0" w:line="240" w:lineRule="auto"/>
              <w:ind w:left="102"/>
              <w:jc w:val="center"/>
              <w:rPr>
                <w:rFonts w:cs="Times New Roman"/>
                <w:b/>
                <w:sz w:val="16"/>
                <w:szCs w:val="16"/>
                <w:lang w:val="es-ES"/>
              </w:rPr>
            </w:pPr>
            <w:r w:rsidRPr="00910A35">
              <w:rPr>
                <w:rFonts w:cs="Lucida Sans"/>
                <w:b/>
                <w:spacing w:val="-1"/>
                <w:sz w:val="16"/>
                <w:szCs w:val="16"/>
                <w:lang w:val="es-ES"/>
              </w:rPr>
              <w:t>A</w:t>
            </w:r>
            <w:r w:rsidRPr="00910A35">
              <w:rPr>
                <w:rFonts w:cs="Lucida Sans"/>
                <w:b/>
                <w:spacing w:val="-2"/>
                <w:sz w:val="16"/>
                <w:szCs w:val="16"/>
                <w:lang w:val="es-ES"/>
              </w:rPr>
              <w:t>lcan</w:t>
            </w:r>
            <w:r w:rsidRPr="00910A35">
              <w:rPr>
                <w:rFonts w:cs="Lucida Sans"/>
                <w:b/>
                <w:spacing w:val="-1"/>
                <w:sz w:val="16"/>
                <w:szCs w:val="16"/>
                <w:lang w:val="es-ES"/>
              </w:rPr>
              <w:t>ce</w:t>
            </w:r>
          </w:p>
        </w:tc>
        <w:tc>
          <w:tcPr>
            <w:tcW w:w="1221"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910A35" w:rsidRDefault="002C6FDC" w:rsidP="00CA6BDD">
            <w:pPr>
              <w:widowControl/>
              <w:kinsoku w:val="0"/>
              <w:overflowPunct w:val="0"/>
              <w:autoSpaceDE w:val="0"/>
              <w:autoSpaceDN w:val="0"/>
              <w:adjustRightInd w:val="0"/>
              <w:spacing w:after="0" w:line="240" w:lineRule="auto"/>
              <w:ind w:left="102"/>
              <w:jc w:val="center"/>
              <w:rPr>
                <w:rFonts w:cs="Times New Roman"/>
                <w:b/>
                <w:sz w:val="16"/>
                <w:szCs w:val="16"/>
                <w:lang w:val="es-ES"/>
              </w:rPr>
            </w:pPr>
            <w:r w:rsidRPr="00910A35">
              <w:rPr>
                <w:rFonts w:cs="Lucida Sans"/>
                <w:b/>
                <w:spacing w:val="-1"/>
                <w:sz w:val="16"/>
                <w:szCs w:val="16"/>
                <w:lang w:val="es-ES"/>
              </w:rPr>
              <w:t>R</w:t>
            </w:r>
            <w:r w:rsidRPr="00910A35">
              <w:rPr>
                <w:rFonts w:cs="Lucida Sans"/>
                <w:b/>
                <w:spacing w:val="-2"/>
                <w:sz w:val="16"/>
                <w:szCs w:val="16"/>
                <w:lang w:val="es-ES"/>
              </w:rPr>
              <w:t>elación</w:t>
            </w:r>
          </w:p>
        </w:tc>
        <w:tc>
          <w:tcPr>
            <w:tcW w:w="1222"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910A35" w:rsidRDefault="002C6FDC" w:rsidP="00CA6BDD">
            <w:pPr>
              <w:widowControl/>
              <w:kinsoku w:val="0"/>
              <w:overflowPunct w:val="0"/>
              <w:autoSpaceDE w:val="0"/>
              <w:autoSpaceDN w:val="0"/>
              <w:adjustRightInd w:val="0"/>
              <w:spacing w:after="0" w:line="240" w:lineRule="auto"/>
              <w:ind w:left="102"/>
              <w:jc w:val="center"/>
              <w:rPr>
                <w:rFonts w:cs="Lucida Sans"/>
                <w:b/>
                <w:spacing w:val="-1"/>
                <w:sz w:val="16"/>
                <w:szCs w:val="16"/>
                <w:lang w:val="es-ES"/>
              </w:rPr>
            </w:pPr>
            <w:r w:rsidRPr="00910A35">
              <w:rPr>
                <w:rFonts w:cs="Lucida Sans"/>
                <w:b/>
                <w:spacing w:val="-1"/>
                <w:sz w:val="16"/>
                <w:szCs w:val="16"/>
                <w:lang w:val="es-ES"/>
              </w:rPr>
              <w:t>V</w:t>
            </w:r>
            <w:r w:rsidRPr="00910A35">
              <w:rPr>
                <w:rFonts w:cs="Lucida Sans"/>
                <w:b/>
                <w:spacing w:val="-2"/>
                <w:sz w:val="16"/>
                <w:szCs w:val="16"/>
                <w:lang w:val="es-ES"/>
              </w:rPr>
              <w:t>iabilidad</w:t>
            </w:r>
          </w:p>
        </w:tc>
      </w:tr>
      <w:tr w:rsidR="00DF1A85" w:rsidRPr="00DF1A85" w:rsidTr="00DF1A85">
        <w:trPr>
          <w:trHeight w:hRule="exact" w:val="313"/>
        </w:trPr>
        <w:tc>
          <w:tcPr>
            <w:tcW w:w="8877" w:type="dxa"/>
            <w:tcBorders>
              <w:top w:val="single" w:sz="4" w:space="0" w:color="A7A8A7"/>
              <w:left w:val="single" w:sz="4" w:space="0" w:color="A7A8A7"/>
              <w:bottom w:val="single" w:sz="4" w:space="0" w:color="A7A8A7"/>
              <w:right w:val="single" w:sz="4" w:space="0" w:color="A7A8A7"/>
            </w:tcBorders>
          </w:tcPr>
          <w:p w:rsidR="00DF1A85" w:rsidRPr="00910A35" w:rsidRDefault="00DF1A85" w:rsidP="00DF1A85">
            <w:pPr>
              <w:widowControl/>
              <w:autoSpaceDE w:val="0"/>
              <w:autoSpaceDN w:val="0"/>
              <w:adjustRightInd w:val="0"/>
              <w:spacing w:after="0" w:line="240" w:lineRule="auto"/>
              <w:ind w:left="-159"/>
              <w:rPr>
                <w:rFonts w:cs="Times New Roman"/>
                <w:sz w:val="16"/>
                <w:szCs w:val="16"/>
                <w:lang w:val="es-ES"/>
              </w:rPr>
            </w:pPr>
          </w:p>
        </w:tc>
        <w:tc>
          <w:tcPr>
            <w:tcW w:w="1221" w:type="dxa"/>
            <w:tcBorders>
              <w:top w:val="single" w:sz="4" w:space="0" w:color="A7A8A7"/>
              <w:left w:val="single" w:sz="4" w:space="0" w:color="A7A8A7"/>
              <w:bottom w:val="single" w:sz="4" w:space="0" w:color="A7A8A7"/>
              <w:right w:val="single" w:sz="4" w:space="0" w:color="A7A8A7"/>
            </w:tcBorders>
            <w:vAlign w:val="center"/>
          </w:tcPr>
          <w:p w:rsidR="00DF1A85" w:rsidRPr="00910A35" w:rsidRDefault="00DF1A85" w:rsidP="00DF1A85">
            <w:pPr>
              <w:widowControl/>
              <w:autoSpaceDE w:val="0"/>
              <w:autoSpaceDN w:val="0"/>
              <w:adjustRightInd w:val="0"/>
              <w:spacing w:after="0" w:line="240" w:lineRule="auto"/>
              <w:jc w:val="center"/>
              <w:rPr>
                <w:rFonts w:cs="Times New Roman"/>
                <w:sz w:val="16"/>
                <w:szCs w:val="16"/>
                <w:lang w:val="es-ES"/>
              </w:rPr>
            </w:pPr>
          </w:p>
        </w:tc>
        <w:tc>
          <w:tcPr>
            <w:tcW w:w="1222" w:type="dxa"/>
            <w:tcBorders>
              <w:top w:val="single" w:sz="4" w:space="0" w:color="A7A8A7"/>
              <w:left w:val="single" w:sz="4" w:space="0" w:color="A7A8A7"/>
              <w:bottom w:val="single" w:sz="4" w:space="0" w:color="A7A8A7"/>
              <w:right w:val="single" w:sz="4" w:space="0" w:color="A7A8A7"/>
            </w:tcBorders>
            <w:vAlign w:val="center"/>
          </w:tcPr>
          <w:p w:rsidR="00DF1A85" w:rsidRDefault="00DF1A85" w:rsidP="00DF1A85">
            <w:pPr>
              <w:jc w:val="center"/>
            </w:pPr>
          </w:p>
        </w:tc>
        <w:tc>
          <w:tcPr>
            <w:tcW w:w="1221" w:type="dxa"/>
            <w:tcBorders>
              <w:top w:val="single" w:sz="4" w:space="0" w:color="A7A8A7"/>
              <w:left w:val="single" w:sz="4" w:space="0" w:color="A7A8A7"/>
              <w:bottom w:val="single" w:sz="4" w:space="0" w:color="A7A8A7"/>
              <w:right w:val="single" w:sz="4" w:space="0" w:color="A7A8A7"/>
            </w:tcBorders>
            <w:vAlign w:val="center"/>
          </w:tcPr>
          <w:p w:rsidR="00DF1A85" w:rsidRDefault="00DF1A85" w:rsidP="00DF1A85">
            <w:pPr>
              <w:jc w:val="center"/>
            </w:pPr>
          </w:p>
        </w:tc>
        <w:tc>
          <w:tcPr>
            <w:tcW w:w="1222" w:type="dxa"/>
            <w:tcBorders>
              <w:top w:val="single" w:sz="4" w:space="0" w:color="A7A8A7"/>
              <w:left w:val="single" w:sz="4" w:space="0" w:color="A7A8A7"/>
              <w:bottom w:val="single" w:sz="4" w:space="0" w:color="A7A8A7"/>
              <w:right w:val="single" w:sz="4" w:space="0" w:color="A7A8A7"/>
            </w:tcBorders>
            <w:vAlign w:val="center"/>
          </w:tcPr>
          <w:p w:rsidR="00DF1A85" w:rsidRDefault="00DF1A85" w:rsidP="00DF1A85">
            <w:pPr>
              <w:jc w:val="center"/>
            </w:pPr>
          </w:p>
        </w:tc>
      </w:tr>
      <w:tr w:rsidR="00DF1A85" w:rsidRPr="00DF1A85" w:rsidTr="00DF1A85">
        <w:trPr>
          <w:trHeight w:hRule="exact" w:val="313"/>
        </w:trPr>
        <w:tc>
          <w:tcPr>
            <w:tcW w:w="8877" w:type="dxa"/>
            <w:tcBorders>
              <w:top w:val="single" w:sz="4" w:space="0" w:color="A7A8A7"/>
              <w:left w:val="single" w:sz="4" w:space="0" w:color="A7A8A7"/>
              <w:bottom w:val="single" w:sz="4" w:space="0" w:color="A7A8A7"/>
              <w:right w:val="single" w:sz="4" w:space="0" w:color="A7A8A7"/>
            </w:tcBorders>
          </w:tcPr>
          <w:p w:rsidR="00DF1A85" w:rsidRPr="00910A35" w:rsidRDefault="00DF1A85" w:rsidP="00DF1A85">
            <w:pPr>
              <w:widowControl/>
              <w:autoSpaceDE w:val="0"/>
              <w:autoSpaceDN w:val="0"/>
              <w:adjustRightInd w:val="0"/>
              <w:spacing w:after="0" w:line="240" w:lineRule="auto"/>
              <w:rPr>
                <w:rFonts w:cs="Times New Roman"/>
                <w:sz w:val="16"/>
                <w:szCs w:val="16"/>
                <w:lang w:val="es-ES"/>
              </w:rPr>
            </w:pPr>
          </w:p>
        </w:tc>
        <w:tc>
          <w:tcPr>
            <w:tcW w:w="1221" w:type="dxa"/>
            <w:tcBorders>
              <w:top w:val="single" w:sz="4" w:space="0" w:color="A7A8A7"/>
              <w:left w:val="single" w:sz="4" w:space="0" w:color="A7A8A7"/>
              <w:bottom w:val="single" w:sz="4" w:space="0" w:color="A7A8A7"/>
              <w:right w:val="single" w:sz="4" w:space="0" w:color="A7A8A7"/>
            </w:tcBorders>
            <w:vAlign w:val="center"/>
          </w:tcPr>
          <w:p w:rsidR="00DF1A85" w:rsidRDefault="00DF1A85" w:rsidP="00DF1A85">
            <w:pPr>
              <w:jc w:val="center"/>
            </w:pPr>
          </w:p>
        </w:tc>
        <w:tc>
          <w:tcPr>
            <w:tcW w:w="1222" w:type="dxa"/>
            <w:tcBorders>
              <w:top w:val="single" w:sz="4" w:space="0" w:color="A7A8A7"/>
              <w:left w:val="single" w:sz="4" w:space="0" w:color="A7A8A7"/>
              <w:bottom w:val="single" w:sz="4" w:space="0" w:color="A7A8A7"/>
              <w:right w:val="single" w:sz="4" w:space="0" w:color="A7A8A7"/>
            </w:tcBorders>
            <w:vAlign w:val="center"/>
          </w:tcPr>
          <w:p w:rsidR="00DF1A85" w:rsidRDefault="00DF1A85" w:rsidP="00DF1A85">
            <w:pPr>
              <w:jc w:val="center"/>
            </w:pPr>
          </w:p>
        </w:tc>
        <w:tc>
          <w:tcPr>
            <w:tcW w:w="1221" w:type="dxa"/>
            <w:tcBorders>
              <w:top w:val="single" w:sz="4" w:space="0" w:color="A7A8A7"/>
              <w:left w:val="single" w:sz="4" w:space="0" w:color="A7A8A7"/>
              <w:bottom w:val="single" w:sz="4" w:space="0" w:color="A7A8A7"/>
              <w:right w:val="single" w:sz="4" w:space="0" w:color="A7A8A7"/>
            </w:tcBorders>
            <w:vAlign w:val="center"/>
          </w:tcPr>
          <w:p w:rsidR="00DF1A85" w:rsidRDefault="00DF1A85" w:rsidP="00DF1A85">
            <w:pPr>
              <w:jc w:val="center"/>
            </w:pPr>
          </w:p>
        </w:tc>
        <w:tc>
          <w:tcPr>
            <w:tcW w:w="1222" w:type="dxa"/>
            <w:tcBorders>
              <w:top w:val="single" w:sz="4" w:space="0" w:color="A7A8A7"/>
              <w:left w:val="single" w:sz="4" w:space="0" w:color="A7A8A7"/>
              <w:bottom w:val="single" w:sz="4" w:space="0" w:color="A7A8A7"/>
              <w:right w:val="single" w:sz="4" w:space="0" w:color="A7A8A7"/>
            </w:tcBorders>
            <w:vAlign w:val="center"/>
          </w:tcPr>
          <w:p w:rsidR="00DF1A85" w:rsidRDefault="00DF1A85" w:rsidP="00DF1A85">
            <w:pPr>
              <w:jc w:val="center"/>
            </w:pPr>
          </w:p>
        </w:tc>
      </w:tr>
      <w:tr w:rsidR="00DF1A85" w:rsidRPr="00DF1A85" w:rsidTr="00DF1A85">
        <w:trPr>
          <w:trHeight w:hRule="exact" w:val="313"/>
        </w:trPr>
        <w:tc>
          <w:tcPr>
            <w:tcW w:w="8877" w:type="dxa"/>
            <w:tcBorders>
              <w:top w:val="single" w:sz="4" w:space="0" w:color="A7A8A7"/>
              <w:left w:val="single" w:sz="4" w:space="0" w:color="A7A8A7"/>
              <w:bottom w:val="single" w:sz="4" w:space="0" w:color="A7A8A7"/>
              <w:right w:val="single" w:sz="4" w:space="0" w:color="A7A8A7"/>
            </w:tcBorders>
          </w:tcPr>
          <w:p w:rsidR="00DF1A85" w:rsidRPr="00910A35" w:rsidRDefault="00DF1A85" w:rsidP="00DF1A85">
            <w:pPr>
              <w:widowControl/>
              <w:autoSpaceDE w:val="0"/>
              <w:autoSpaceDN w:val="0"/>
              <w:adjustRightInd w:val="0"/>
              <w:spacing w:after="0" w:line="240" w:lineRule="auto"/>
              <w:rPr>
                <w:rFonts w:cs="Times New Roman"/>
                <w:sz w:val="16"/>
                <w:szCs w:val="16"/>
                <w:lang w:val="es-ES"/>
              </w:rPr>
            </w:pPr>
          </w:p>
        </w:tc>
        <w:tc>
          <w:tcPr>
            <w:tcW w:w="1221" w:type="dxa"/>
            <w:tcBorders>
              <w:top w:val="single" w:sz="4" w:space="0" w:color="A7A8A7"/>
              <w:left w:val="single" w:sz="4" w:space="0" w:color="A7A8A7"/>
              <w:bottom w:val="single" w:sz="4" w:space="0" w:color="A7A8A7"/>
              <w:right w:val="single" w:sz="4" w:space="0" w:color="A7A8A7"/>
            </w:tcBorders>
            <w:vAlign w:val="center"/>
          </w:tcPr>
          <w:p w:rsidR="00DF1A85" w:rsidRDefault="00DF1A85" w:rsidP="00DF1A85">
            <w:pPr>
              <w:jc w:val="center"/>
            </w:pPr>
          </w:p>
        </w:tc>
        <w:tc>
          <w:tcPr>
            <w:tcW w:w="1222" w:type="dxa"/>
            <w:tcBorders>
              <w:top w:val="single" w:sz="4" w:space="0" w:color="A7A8A7"/>
              <w:left w:val="single" w:sz="4" w:space="0" w:color="A7A8A7"/>
              <w:bottom w:val="single" w:sz="4" w:space="0" w:color="A7A8A7"/>
              <w:right w:val="single" w:sz="4" w:space="0" w:color="A7A8A7"/>
            </w:tcBorders>
            <w:vAlign w:val="center"/>
          </w:tcPr>
          <w:p w:rsidR="00DF1A85" w:rsidRDefault="00DF1A85" w:rsidP="00DF1A85">
            <w:pPr>
              <w:jc w:val="center"/>
            </w:pPr>
          </w:p>
        </w:tc>
        <w:tc>
          <w:tcPr>
            <w:tcW w:w="1221" w:type="dxa"/>
            <w:tcBorders>
              <w:top w:val="single" w:sz="4" w:space="0" w:color="A7A8A7"/>
              <w:left w:val="single" w:sz="4" w:space="0" w:color="A7A8A7"/>
              <w:bottom w:val="single" w:sz="4" w:space="0" w:color="A7A8A7"/>
              <w:right w:val="single" w:sz="4" w:space="0" w:color="A7A8A7"/>
            </w:tcBorders>
            <w:vAlign w:val="center"/>
          </w:tcPr>
          <w:p w:rsidR="00DF1A85" w:rsidRDefault="00DF1A85" w:rsidP="00DF1A85">
            <w:pPr>
              <w:jc w:val="center"/>
            </w:pPr>
          </w:p>
        </w:tc>
        <w:tc>
          <w:tcPr>
            <w:tcW w:w="1222" w:type="dxa"/>
            <w:tcBorders>
              <w:top w:val="single" w:sz="4" w:space="0" w:color="A7A8A7"/>
              <w:left w:val="single" w:sz="4" w:space="0" w:color="A7A8A7"/>
              <w:bottom w:val="single" w:sz="4" w:space="0" w:color="A7A8A7"/>
              <w:right w:val="single" w:sz="4" w:space="0" w:color="A7A8A7"/>
            </w:tcBorders>
            <w:vAlign w:val="center"/>
          </w:tcPr>
          <w:p w:rsidR="00DF1A85" w:rsidRDefault="00DF1A85" w:rsidP="00DF1A85">
            <w:pPr>
              <w:jc w:val="center"/>
            </w:pPr>
          </w:p>
        </w:tc>
      </w:tr>
    </w:tbl>
    <w:p w:rsidR="002C6FDC" w:rsidRDefault="002C6FDC" w:rsidP="002C6FDC">
      <w:pPr>
        <w:pStyle w:val="Textoindependiente"/>
        <w:kinsoku w:val="0"/>
        <w:overflowPunct w:val="0"/>
        <w:spacing w:before="54"/>
        <w:jc w:val="both"/>
      </w:pPr>
    </w:p>
    <w:p w:rsidR="002C6FDC" w:rsidRPr="007E3635" w:rsidRDefault="002C6FDC" w:rsidP="002C6FDC">
      <w:pPr>
        <w:pStyle w:val="Textoindependiente"/>
        <w:kinsoku w:val="0"/>
        <w:overflowPunct w:val="0"/>
        <w:spacing w:after="120"/>
        <w:ind w:left="142"/>
        <w:jc w:val="both"/>
        <w:rPr>
          <w:b/>
          <w:sz w:val="22"/>
          <w:szCs w:val="22"/>
        </w:rPr>
      </w:pPr>
      <w:r w:rsidRPr="007E3635">
        <w:rPr>
          <w:b/>
          <w:sz w:val="22"/>
          <w:szCs w:val="22"/>
        </w:rPr>
        <w:t xml:space="preserve">Aquellas que son viables </w:t>
      </w:r>
      <w:r>
        <w:rPr>
          <w:b/>
          <w:sz w:val="22"/>
          <w:szCs w:val="22"/>
        </w:rPr>
        <w:t>se</w:t>
      </w:r>
      <w:r w:rsidRPr="007E3635">
        <w:rPr>
          <w:b/>
          <w:sz w:val="22"/>
          <w:szCs w:val="22"/>
        </w:rPr>
        <w:t xml:space="preserve"> traducen en acciones: </w:t>
      </w:r>
    </w:p>
    <w:tbl>
      <w:tblPr>
        <w:tblW w:w="0" w:type="auto"/>
        <w:tblInd w:w="147" w:type="dxa"/>
        <w:tblLayout w:type="fixed"/>
        <w:tblCellMar>
          <w:left w:w="0" w:type="dxa"/>
          <w:right w:w="0" w:type="dxa"/>
        </w:tblCellMar>
        <w:tblLook w:val="0000" w:firstRow="0" w:lastRow="0" w:firstColumn="0" w:lastColumn="0" w:noHBand="0" w:noVBand="0"/>
      </w:tblPr>
      <w:tblGrid>
        <w:gridCol w:w="6662"/>
        <w:gridCol w:w="1134"/>
        <w:gridCol w:w="1418"/>
        <w:gridCol w:w="2988"/>
        <w:gridCol w:w="1570"/>
      </w:tblGrid>
      <w:tr w:rsidR="002C6FDC" w:rsidRPr="00910A35" w:rsidTr="00CA6BDD">
        <w:trPr>
          <w:trHeight w:hRule="exact" w:val="802"/>
        </w:trPr>
        <w:tc>
          <w:tcPr>
            <w:tcW w:w="6662"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910A35" w:rsidRDefault="002C6FDC" w:rsidP="00CA6BDD">
            <w:pPr>
              <w:widowControl/>
              <w:kinsoku w:val="0"/>
              <w:overflowPunct w:val="0"/>
              <w:autoSpaceDE w:val="0"/>
              <w:autoSpaceDN w:val="0"/>
              <w:adjustRightInd w:val="0"/>
              <w:spacing w:after="0" w:line="240" w:lineRule="auto"/>
              <w:ind w:left="102"/>
              <w:rPr>
                <w:rFonts w:cs="Times New Roman"/>
                <w:b/>
                <w:sz w:val="16"/>
                <w:szCs w:val="16"/>
                <w:lang w:val="es-ES"/>
              </w:rPr>
            </w:pPr>
            <w:r w:rsidRPr="00910A35">
              <w:rPr>
                <w:rFonts w:cs="Lucida Sans"/>
                <w:b/>
                <w:spacing w:val="-1"/>
                <w:sz w:val="16"/>
                <w:szCs w:val="16"/>
                <w:lang w:val="es-ES"/>
              </w:rPr>
              <w:t>Acciones</w:t>
            </w:r>
          </w:p>
        </w:tc>
        <w:tc>
          <w:tcPr>
            <w:tcW w:w="1134"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910A35" w:rsidRDefault="002C6FDC" w:rsidP="00CA6BDD">
            <w:pPr>
              <w:widowControl/>
              <w:kinsoku w:val="0"/>
              <w:overflowPunct w:val="0"/>
              <w:autoSpaceDE w:val="0"/>
              <w:autoSpaceDN w:val="0"/>
              <w:adjustRightInd w:val="0"/>
              <w:spacing w:after="0" w:line="240" w:lineRule="auto"/>
              <w:ind w:left="102"/>
              <w:jc w:val="center"/>
              <w:rPr>
                <w:rFonts w:cs="Times New Roman"/>
                <w:b/>
                <w:sz w:val="16"/>
                <w:szCs w:val="16"/>
                <w:lang w:val="es-ES"/>
              </w:rPr>
            </w:pPr>
            <w:r w:rsidRPr="00910A35">
              <w:rPr>
                <w:rFonts w:cs="Times New Roman"/>
                <w:b/>
                <w:sz w:val="16"/>
                <w:szCs w:val="16"/>
                <w:lang w:val="es-ES"/>
              </w:rPr>
              <w:t>Objetivo al que responde</w:t>
            </w:r>
          </w:p>
        </w:tc>
        <w:tc>
          <w:tcPr>
            <w:tcW w:w="1418"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910A35" w:rsidRDefault="002C6FDC" w:rsidP="00CA6BDD">
            <w:pPr>
              <w:widowControl/>
              <w:kinsoku w:val="0"/>
              <w:overflowPunct w:val="0"/>
              <w:autoSpaceDE w:val="0"/>
              <w:autoSpaceDN w:val="0"/>
              <w:adjustRightInd w:val="0"/>
              <w:spacing w:after="0" w:line="240" w:lineRule="auto"/>
              <w:ind w:left="102"/>
              <w:jc w:val="center"/>
              <w:rPr>
                <w:rFonts w:cs="Times New Roman"/>
                <w:b/>
                <w:sz w:val="16"/>
                <w:szCs w:val="16"/>
                <w:lang w:val="es-ES"/>
              </w:rPr>
            </w:pPr>
            <w:r w:rsidRPr="00910A35">
              <w:rPr>
                <w:rFonts w:cs="Times New Roman"/>
                <w:b/>
                <w:sz w:val="16"/>
                <w:szCs w:val="16"/>
                <w:lang w:val="es-ES"/>
              </w:rPr>
              <w:t>Alcance</w:t>
            </w:r>
          </w:p>
        </w:tc>
        <w:tc>
          <w:tcPr>
            <w:tcW w:w="2988"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910A35" w:rsidRDefault="002C6FDC" w:rsidP="00CA6BDD">
            <w:pPr>
              <w:widowControl/>
              <w:kinsoku w:val="0"/>
              <w:overflowPunct w:val="0"/>
              <w:autoSpaceDE w:val="0"/>
              <w:autoSpaceDN w:val="0"/>
              <w:adjustRightInd w:val="0"/>
              <w:spacing w:after="0" w:line="240" w:lineRule="auto"/>
              <w:ind w:left="102"/>
              <w:jc w:val="center"/>
              <w:rPr>
                <w:rFonts w:cs="Times New Roman"/>
                <w:b/>
                <w:sz w:val="16"/>
                <w:szCs w:val="16"/>
                <w:lang w:val="es-ES"/>
              </w:rPr>
            </w:pPr>
            <w:r w:rsidRPr="00910A35">
              <w:rPr>
                <w:rFonts w:cs="Times New Roman"/>
                <w:b/>
                <w:sz w:val="16"/>
                <w:szCs w:val="16"/>
                <w:lang w:val="es-ES"/>
              </w:rPr>
              <w:t>Recursos necesarios</w:t>
            </w:r>
          </w:p>
        </w:tc>
        <w:tc>
          <w:tcPr>
            <w:tcW w:w="1570"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910A35" w:rsidRDefault="002C6FDC" w:rsidP="00CA6BDD">
            <w:pPr>
              <w:widowControl/>
              <w:kinsoku w:val="0"/>
              <w:overflowPunct w:val="0"/>
              <w:autoSpaceDE w:val="0"/>
              <w:autoSpaceDN w:val="0"/>
              <w:adjustRightInd w:val="0"/>
              <w:spacing w:after="0" w:line="240" w:lineRule="auto"/>
              <w:ind w:left="102"/>
              <w:jc w:val="center"/>
              <w:rPr>
                <w:rFonts w:cs="Times New Roman"/>
                <w:b/>
                <w:sz w:val="16"/>
                <w:szCs w:val="16"/>
                <w:lang w:val="es-ES"/>
              </w:rPr>
            </w:pPr>
            <w:r w:rsidRPr="00910A35">
              <w:rPr>
                <w:rFonts w:cs="Times New Roman"/>
                <w:b/>
                <w:sz w:val="16"/>
                <w:szCs w:val="16"/>
                <w:lang w:val="es-ES"/>
              </w:rPr>
              <w:t>Temporalización</w:t>
            </w:r>
          </w:p>
        </w:tc>
      </w:tr>
      <w:tr w:rsidR="002C6FDC" w:rsidRPr="00910A35" w:rsidTr="00DF1A85">
        <w:trPr>
          <w:trHeight w:hRule="exact" w:val="461"/>
        </w:trPr>
        <w:tc>
          <w:tcPr>
            <w:tcW w:w="6662" w:type="dxa"/>
            <w:tcBorders>
              <w:top w:val="single" w:sz="4" w:space="0" w:color="A7A8A7"/>
              <w:left w:val="single" w:sz="4" w:space="0" w:color="A7A8A7"/>
              <w:bottom w:val="single" w:sz="4" w:space="0" w:color="A7A8A7"/>
              <w:right w:val="single" w:sz="4" w:space="0" w:color="A7A8A7"/>
            </w:tcBorders>
          </w:tcPr>
          <w:p w:rsidR="00DF1A85" w:rsidRPr="00910A35" w:rsidRDefault="00DF1A85" w:rsidP="00DF1A85">
            <w:pPr>
              <w:widowControl/>
              <w:autoSpaceDE w:val="0"/>
              <w:autoSpaceDN w:val="0"/>
              <w:adjustRightInd w:val="0"/>
              <w:spacing w:after="0" w:line="240" w:lineRule="auto"/>
              <w:ind w:left="-159"/>
              <w:rPr>
                <w:rFonts w:cs="Times New Roman"/>
                <w:sz w:val="16"/>
                <w:szCs w:val="16"/>
                <w:lang w:val="es-ES"/>
              </w:rPr>
            </w:pPr>
          </w:p>
        </w:tc>
        <w:tc>
          <w:tcPr>
            <w:tcW w:w="1134" w:type="dxa"/>
            <w:tcBorders>
              <w:top w:val="single" w:sz="4" w:space="0" w:color="A7A8A7"/>
              <w:left w:val="single" w:sz="4" w:space="0" w:color="A7A8A7"/>
              <w:bottom w:val="single" w:sz="4" w:space="0" w:color="A7A8A7"/>
              <w:right w:val="single" w:sz="4" w:space="0" w:color="A7A8A7"/>
            </w:tcBorders>
          </w:tcPr>
          <w:p w:rsidR="002C6FDC" w:rsidRPr="00910A35" w:rsidRDefault="002C6FDC" w:rsidP="00CA6BDD">
            <w:pPr>
              <w:widowControl/>
              <w:autoSpaceDE w:val="0"/>
              <w:autoSpaceDN w:val="0"/>
              <w:adjustRightInd w:val="0"/>
              <w:spacing w:after="0" w:line="240" w:lineRule="auto"/>
              <w:jc w:val="center"/>
              <w:rPr>
                <w:rFonts w:cs="Times New Roman"/>
                <w:sz w:val="16"/>
                <w:szCs w:val="16"/>
                <w:lang w:val="es-ES"/>
              </w:rPr>
            </w:pPr>
          </w:p>
        </w:tc>
        <w:tc>
          <w:tcPr>
            <w:tcW w:w="1418" w:type="dxa"/>
            <w:tcBorders>
              <w:top w:val="single" w:sz="4" w:space="0" w:color="A7A8A7"/>
              <w:left w:val="single" w:sz="4" w:space="0" w:color="A7A8A7"/>
              <w:bottom w:val="single" w:sz="4" w:space="0" w:color="A7A8A7"/>
              <w:right w:val="single" w:sz="4" w:space="0" w:color="A7A8A7"/>
            </w:tcBorders>
          </w:tcPr>
          <w:p w:rsidR="002C6FDC" w:rsidRPr="00910A35" w:rsidRDefault="002C6FDC" w:rsidP="00CA6BDD">
            <w:pPr>
              <w:widowControl/>
              <w:autoSpaceDE w:val="0"/>
              <w:autoSpaceDN w:val="0"/>
              <w:adjustRightInd w:val="0"/>
              <w:spacing w:after="0" w:line="240" w:lineRule="auto"/>
              <w:jc w:val="center"/>
              <w:rPr>
                <w:rFonts w:cs="Times New Roman"/>
                <w:sz w:val="16"/>
                <w:szCs w:val="16"/>
                <w:lang w:val="es-ES"/>
              </w:rPr>
            </w:pPr>
          </w:p>
        </w:tc>
        <w:tc>
          <w:tcPr>
            <w:tcW w:w="2988" w:type="dxa"/>
            <w:tcBorders>
              <w:top w:val="single" w:sz="4" w:space="0" w:color="A7A8A7"/>
              <w:left w:val="single" w:sz="4" w:space="0" w:color="A7A8A7"/>
              <w:bottom w:val="single" w:sz="4" w:space="0" w:color="A7A8A7"/>
              <w:right w:val="single" w:sz="4" w:space="0" w:color="A7A8A7"/>
            </w:tcBorders>
          </w:tcPr>
          <w:p w:rsidR="002C6FDC" w:rsidRPr="00910A35" w:rsidRDefault="002C6FDC" w:rsidP="00CA6BDD">
            <w:pPr>
              <w:widowControl/>
              <w:autoSpaceDE w:val="0"/>
              <w:autoSpaceDN w:val="0"/>
              <w:adjustRightInd w:val="0"/>
              <w:spacing w:after="0" w:line="240" w:lineRule="auto"/>
              <w:jc w:val="center"/>
              <w:rPr>
                <w:rFonts w:cs="Times New Roman"/>
                <w:sz w:val="16"/>
                <w:szCs w:val="16"/>
                <w:lang w:val="es-ES"/>
              </w:rPr>
            </w:pPr>
          </w:p>
        </w:tc>
        <w:tc>
          <w:tcPr>
            <w:tcW w:w="1570" w:type="dxa"/>
            <w:tcBorders>
              <w:top w:val="single" w:sz="4" w:space="0" w:color="A7A8A7"/>
              <w:left w:val="single" w:sz="4" w:space="0" w:color="A7A8A7"/>
              <w:bottom w:val="single" w:sz="4" w:space="0" w:color="A7A8A7"/>
              <w:right w:val="single" w:sz="4" w:space="0" w:color="A7A8A7"/>
            </w:tcBorders>
          </w:tcPr>
          <w:p w:rsidR="002C6FDC" w:rsidRPr="00910A35" w:rsidRDefault="002C6FDC" w:rsidP="00CA6BDD">
            <w:pPr>
              <w:widowControl/>
              <w:autoSpaceDE w:val="0"/>
              <w:autoSpaceDN w:val="0"/>
              <w:adjustRightInd w:val="0"/>
              <w:spacing w:after="0" w:line="240" w:lineRule="auto"/>
              <w:jc w:val="center"/>
              <w:rPr>
                <w:rFonts w:cs="Times New Roman"/>
                <w:sz w:val="16"/>
                <w:szCs w:val="16"/>
                <w:lang w:val="es-ES"/>
              </w:rPr>
            </w:pPr>
          </w:p>
        </w:tc>
      </w:tr>
      <w:tr w:rsidR="00DF1A85" w:rsidRPr="00DF1A85" w:rsidTr="00DF1A85">
        <w:trPr>
          <w:trHeight w:hRule="exact" w:val="411"/>
        </w:trPr>
        <w:tc>
          <w:tcPr>
            <w:tcW w:w="6662" w:type="dxa"/>
            <w:tcBorders>
              <w:top w:val="single" w:sz="4" w:space="0" w:color="A7A8A7"/>
              <w:left w:val="single" w:sz="4" w:space="0" w:color="A7A8A7"/>
              <w:bottom w:val="single" w:sz="4" w:space="0" w:color="A7A8A7"/>
              <w:right w:val="single" w:sz="4" w:space="0" w:color="A7A8A7"/>
            </w:tcBorders>
          </w:tcPr>
          <w:p w:rsidR="00DF1A85" w:rsidRPr="00910A35" w:rsidRDefault="00DF1A85" w:rsidP="00DF1A85">
            <w:pPr>
              <w:widowControl/>
              <w:autoSpaceDE w:val="0"/>
              <w:autoSpaceDN w:val="0"/>
              <w:adjustRightInd w:val="0"/>
              <w:spacing w:after="0" w:line="240" w:lineRule="auto"/>
              <w:ind w:left="-159"/>
              <w:rPr>
                <w:rFonts w:cs="Times New Roman"/>
                <w:sz w:val="16"/>
                <w:szCs w:val="16"/>
                <w:lang w:val="es-ES"/>
              </w:rPr>
            </w:pPr>
          </w:p>
        </w:tc>
        <w:tc>
          <w:tcPr>
            <w:tcW w:w="1134" w:type="dxa"/>
            <w:tcBorders>
              <w:top w:val="single" w:sz="4" w:space="0" w:color="A7A8A7"/>
              <w:left w:val="single" w:sz="4" w:space="0" w:color="A7A8A7"/>
              <w:bottom w:val="single" w:sz="4" w:space="0" w:color="A7A8A7"/>
              <w:right w:val="single" w:sz="4" w:space="0" w:color="A7A8A7"/>
            </w:tcBorders>
          </w:tcPr>
          <w:p w:rsidR="00DF1A85" w:rsidRPr="00910A35" w:rsidRDefault="00DF1A85" w:rsidP="00DF1A85">
            <w:pPr>
              <w:widowControl/>
              <w:autoSpaceDE w:val="0"/>
              <w:autoSpaceDN w:val="0"/>
              <w:adjustRightInd w:val="0"/>
              <w:spacing w:after="0" w:line="240" w:lineRule="auto"/>
              <w:jc w:val="center"/>
              <w:rPr>
                <w:rFonts w:cs="Times New Roman"/>
                <w:sz w:val="16"/>
                <w:szCs w:val="16"/>
                <w:lang w:val="es-ES"/>
              </w:rPr>
            </w:pPr>
          </w:p>
        </w:tc>
        <w:tc>
          <w:tcPr>
            <w:tcW w:w="1418" w:type="dxa"/>
            <w:tcBorders>
              <w:top w:val="single" w:sz="4" w:space="0" w:color="A7A8A7"/>
              <w:left w:val="single" w:sz="4" w:space="0" w:color="A7A8A7"/>
              <w:bottom w:val="single" w:sz="4" w:space="0" w:color="A7A8A7"/>
              <w:right w:val="single" w:sz="4" w:space="0" w:color="A7A8A7"/>
            </w:tcBorders>
          </w:tcPr>
          <w:p w:rsidR="00DF1A85" w:rsidRPr="00910A35" w:rsidRDefault="00DF1A85" w:rsidP="00DF1A85">
            <w:pPr>
              <w:widowControl/>
              <w:autoSpaceDE w:val="0"/>
              <w:autoSpaceDN w:val="0"/>
              <w:adjustRightInd w:val="0"/>
              <w:spacing w:after="0" w:line="240" w:lineRule="auto"/>
              <w:jc w:val="center"/>
              <w:rPr>
                <w:rFonts w:cs="Times New Roman"/>
                <w:sz w:val="16"/>
                <w:szCs w:val="16"/>
                <w:lang w:val="es-ES"/>
              </w:rPr>
            </w:pPr>
          </w:p>
        </w:tc>
        <w:tc>
          <w:tcPr>
            <w:tcW w:w="2988" w:type="dxa"/>
            <w:tcBorders>
              <w:top w:val="single" w:sz="4" w:space="0" w:color="A7A8A7"/>
              <w:left w:val="single" w:sz="4" w:space="0" w:color="A7A8A7"/>
              <w:bottom w:val="single" w:sz="4" w:space="0" w:color="A7A8A7"/>
              <w:right w:val="single" w:sz="4" w:space="0" w:color="A7A8A7"/>
            </w:tcBorders>
          </w:tcPr>
          <w:p w:rsidR="00DF1A85" w:rsidRPr="00910A35" w:rsidRDefault="00DF1A85" w:rsidP="00DF1A85">
            <w:pPr>
              <w:widowControl/>
              <w:autoSpaceDE w:val="0"/>
              <w:autoSpaceDN w:val="0"/>
              <w:adjustRightInd w:val="0"/>
              <w:spacing w:after="0" w:line="240" w:lineRule="auto"/>
              <w:jc w:val="center"/>
              <w:rPr>
                <w:rFonts w:cs="Times New Roman"/>
                <w:sz w:val="16"/>
                <w:szCs w:val="16"/>
                <w:lang w:val="es-ES"/>
              </w:rPr>
            </w:pPr>
          </w:p>
        </w:tc>
        <w:tc>
          <w:tcPr>
            <w:tcW w:w="1570" w:type="dxa"/>
            <w:tcBorders>
              <w:top w:val="single" w:sz="4" w:space="0" w:color="A7A8A7"/>
              <w:left w:val="single" w:sz="4" w:space="0" w:color="A7A8A7"/>
              <w:bottom w:val="single" w:sz="4" w:space="0" w:color="A7A8A7"/>
              <w:right w:val="single" w:sz="4" w:space="0" w:color="A7A8A7"/>
            </w:tcBorders>
          </w:tcPr>
          <w:p w:rsidR="00DF1A85" w:rsidRPr="00910A35" w:rsidRDefault="00DF1A85" w:rsidP="00DF1A85">
            <w:pPr>
              <w:widowControl/>
              <w:autoSpaceDE w:val="0"/>
              <w:autoSpaceDN w:val="0"/>
              <w:adjustRightInd w:val="0"/>
              <w:spacing w:after="0" w:line="240" w:lineRule="auto"/>
              <w:jc w:val="center"/>
              <w:rPr>
                <w:rFonts w:cs="Times New Roman"/>
                <w:sz w:val="16"/>
                <w:szCs w:val="16"/>
                <w:lang w:val="es-ES"/>
              </w:rPr>
            </w:pPr>
          </w:p>
        </w:tc>
      </w:tr>
      <w:tr w:rsidR="002C6FDC" w:rsidRPr="00910A35" w:rsidTr="00CA6BDD">
        <w:trPr>
          <w:trHeight w:hRule="exact" w:val="397"/>
        </w:trPr>
        <w:tc>
          <w:tcPr>
            <w:tcW w:w="6662" w:type="dxa"/>
            <w:tcBorders>
              <w:top w:val="single" w:sz="4" w:space="0" w:color="A7A8A7"/>
              <w:left w:val="single" w:sz="4" w:space="0" w:color="A7A8A7"/>
              <w:bottom w:val="single" w:sz="4" w:space="0" w:color="A7A8A7"/>
              <w:right w:val="single" w:sz="4" w:space="0" w:color="A7A8A7"/>
            </w:tcBorders>
            <w:shd w:val="clear" w:color="auto" w:fill="61D6FF"/>
            <w:vAlign w:val="center"/>
          </w:tcPr>
          <w:p w:rsidR="002C6FDC" w:rsidRPr="00910A35" w:rsidRDefault="002C6FDC" w:rsidP="00CA6BDD">
            <w:pPr>
              <w:widowControl/>
              <w:kinsoku w:val="0"/>
              <w:overflowPunct w:val="0"/>
              <w:autoSpaceDE w:val="0"/>
              <w:autoSpaceDN w:val="0"/>
              <w:adjustRightInd w:val="0"/>
              <w:spacing w:before="2" w:after="0" w:line="240" w:lineRule="auto"/>
              <w:ind w:left="102"/>
              <w:rPr>
                <w:rFonts w:cs="Times New Roman"/>
                <w:b/>
                <w:sz w:val="16"/>
                <w:szCs w:val="16"/>
                <w:lang w:val="es-ES"/>
              </w:rPr>
            </w:pPr>
            <w:r w:rsidRPr="00910A35">
              <w:rPr>
                <w:rFonts w:cs="Lucida Sans"/>
                <w:b/>
                <w:spacing w:val="-1"/>
                <w:sz w:val="16"/>
                <w:szCs w:val="16"/>
                <w:lang w:val="es-ES"/>
              </w:rPr>
              <w:t>C</w:t>
            </w:r>
            <w:r w:rsidRPr="00910A35">
              <w:rPr>
                <w:rFonts w:cs="Lucida Sans"/>
                <w:b/>
                <w:spacing w:val="-2"/>
                <w:sz w:val="16"/>
                <w:szCs w:val="16"/>
                <w:lang w:val="es-ES"/>
              </w:rPr>
              <w:t>omple</w:t>
            </w:r>
            <w:r w:rsidRPr="00910A35">
              <w:rPr>
                <w:rFonts w:cs="Lucida Sans"/>
                <w:b/>
                <w:spacing w:val="-1"/>
                <w:sz w:val="16"/>
                <w:szCs w:val="16"/>
                <w:lang w:val="es-ES"/>
              </w:rPr>
              <w:t>t</w:t>
            </w:r>
            <w:r w:rsidRPr="00910A35">
              <w:rPr>
                <w:rFonts w:cs="Lucida Sans"/>
                <w:b/>
                <w:spacing w:val="-2"/>
                <w:sz w:val="16"/>
                <w:szCs w:val="16"/>
                <w:lang w:val="es-ES"/>
              </w:rPr>
              <w:t>itud</w:t>
            </w:r>
          </w:p>
        </w:tc>
        <w:tc>
          <w:tcPr>
            <w:tcW w:w="1134" w:type="dxa"/>
            <w:tcBorders>
              <w:top w:val="single" w:sz="4" w:space="0" w:color="A7A8A7"/>
              <w:left w:val="single" w:sz="4" w:space="0" w:color="A7A8A7"/>
              <w:bottom w:val="single" w:sz="4" w:space="0" w:color="A7A8A7"/>
              <w:right w:val="single" w:sz="4" w:space="0" w:color="A7A8A7"/>
            </w:tcBorders>
            <w:shd w:val="clear" w:color="auto" w:fill="61D6FF"/>
            <w:vAlign w:val="center"/>
          </w:tcPr>
          <w:p w:rsidR="002C6FDC" w:rsidRPr="00910A35" w:rsidRDefault="002C6FDC" w:rsidP="00CA6BDD">
            <w:pPr>
              <w:widowControl/>
              <w:autoSpaceDE w:val="0"/>
              <w:autoSpaceDN w:val="0"/>
              <w:adjustRightInd w:val="0"/>
              <w:spacing w:after="0" w:line="240" w:lineRule="auto"/>
              <w:jc w:val="center"/>
              <w:rPr>
                <w:rFonts w:cs="Times New Roman"/>
                <w:b/>
                <w:sz w:val="16"/>
                <w:szCs w:val="16"/>
                <w:lang w:val="es-ES"/>
              </w:rPr>
            </w:pPr>
          </w:p>
        </w:tc>
        <w:tc>
          <w:tcPr>
            <w:tcW w:w="1418" w:type="dxa"/>
            <w:tcBorders>
              <w:top w:val="single" w:sz="4" w:space="0" w:color="A7A8A7"/>
              <w:left w:val="single" w:sz="4" w:space="0" w:color="A7A8A7"/>
              <w:bottom w:val="single" w:sz="4" w:space="0" w:color="A7A8A7"/>
              <w:right w:val="single" w:sz="4" w:space="0" w:color="A7A8A7"/>
            </w:tcBorders>
            <w:shd w:val="clear" w:color="auto" w:fill="61D6FF"/>
          </w:tcPr>
          <w:p w:rsidR="002C6FDC" w:rsidRPr="00910A35" w:rsidRDefault="002C6FDC" w:rsidP="00CA6BDD">
            <w:pPr>
              <w:widowControl/>
              <w:autoSpaceDE w:val="0"/>
              <w:autoSpaceDN w:val="0"/>
              <w:adjustRightInd w:val="0"/>
              <w:spacing w:after="0" w:line="240" w:lineRule="auto"/>
              <w:jc w:val="center"/>
              <w:rPr>
                <w:rFonts w:cs="Times New Roman"/>
                <w:b/>
                <w:sz w:val="16"/>
                <w:szCs w:val="16"/>
                <w:lang w:val="es-ES"/>
              </w:rPr>
            </w:pPr>
          </w:p>
        </w:tc>
        <w:tc>
          <w:tcPr>
            <w:tcW w:w="2988" w:type="dxa"/>
            <w:tcBorders>
              <w:top w:val="single" w:sz="4" w:space="0" w:color="A7A8A7"/>
              <w:left w:val="single" w:sz="4" w:space="0" w:color="A7A8A7"/>
              <w:bottom w:val="single" w:sz="4" w:space="0" w:color="A7A8A7"/>
              <w:right w:val="single" w:sz="4" w:space="0" w:color="A7A8A7"/>
            </w:tcBorders>
            <w:shd w:val="clear" w:color="auto" w:fill="61D6FF"/>
          </w:tcPr>
          <w:p w:rsidR="002C6FDC" w:rsidRPr="00910A35" w:rsidRDefault="002C6FDC" w:rsidP="00CA6BDD">
            <w:pPr>
              <w:widowControl/>
              <w:autoSpaceDE w:val="0"/>
              <w:autoSpaceDN w:val="0"/>
              <w:adjustRightInd w:val="0"/>
              <w:spacing w:after="0" w:line="240" w:lineRule="auto"/>
              <w:jc w:val="center"/>
              <w:rPr>
                <w:rFonts w:cs="Times New Roman"/>
                <w:b/>
                <w:sz w:val="16"/>
                <w:szCs w:val="16"/>
                <w:lang w:val="es-ES"/>
              </w:rPr>
            </w:pPr>
          </w:p>
        </w:tc>
        <w:tc>
          <w:tcPr>
            <w:tcW w:w="1570" w:type="dxa"/>
            <w:tcBorders>
              <w:top w:val="single" w:sz="4" w:space="0" w:color="A7A8A7"/>
              <w:left w:val="single" w:sz="4" w:space="0" w:color="A7A8A7"/>
              <w:bottom w:val="single" w:sz="4" w:space="0" w:color="A7A8A7"/>
              <w:right w:val="single" w:sz="4" w:space="0" w:color="A7A8A7"/>
            </w:tcBorders>
            <w:shd w:val="clear" w:color="auto" w:fill="61D6FF"/>
          </w:tcPr>
          <w:p w:rsidR="002C6FDC" w:rsidRPr="00910A35" w:rsidRDefault="002C6FDC" w:rsidP="00CA6BDD">
            <w:pPr>
              <w:widowControl/>
              <w:autoSpaceDE w:val="0"/>
              <w:autoSpaceDN w:val="0"/>
              <w:adjustRightInd w:val="0"/>
              <w:spacing w:after="0" w:line="240" w:lineRule="auto"/>
              <w:jc w:val="center"/>
              <w:rPr>
                <w:rFonts w:cs="Times New Roman"/>
                <w:b/>
                <w:sz w:val="16"/>
                <w:szCs w:val="16"/>
                <w:lang w:val="es-ES"/>
              </w:rPr>
            </w:pPr>
          </w:p>
        </w:tc>
      </w:tr>
      <w:tr w:rsidR="002C6FDC" w:rsidRPr="00910A35" w:rsidTr="00DF1A85">
        <w:trPr>
          <w:trHeight w:hRule="exact" w:val="464"/>
        </w:trPr>
        <w:tc>
          <w:tcPr>
            <w:tcW w:w="6662" w:type="dxa"/>
            <w:tcBorders>
              <w:top w:val="single" w:sz="4" w:space="0" w:color="A7A8A7"/>
              <w:left w:val="single" w:sz="4" w:space="0" w:color="A7A8A7"/>
              <w:bottom w:val="single" w:sz="4" w:space="0" w:color="A7A8A7"/>
              <w:right w:val="single" w:sz="4" w:space="0" w:color="A7A8A7"/>
            </w:tcBorders>
          </w:tcPr>
          <w:p w:rsidR="002C6FDC" w:rsidRPr="00910A35" w:rsidRDefault="002C6FDC" w:rsidP="00910A35">
            <w:pPr>
              <w:widowControl/>
              <w:autoSpaceDE w:val="0"/>
              <w:autoSpaceDN w:val="0"/>
              <w:adjustRightInd w:val="0"/>
              <w:spacing w:after="0" w:line="240" w:lineRule="auto"/>
              <w:rPr>
                <w:rFonts w:cs="Times New Roman"/>
                <w:sz w:val="16"/>
                <w:szCs w:val="16"/>
                <w:lang w:val="es-ES"/>
              </w:rPr>
            </w:pPr>
          </w:p>
        </w:tc>
        <w:tc>
          <w:tcPr>
            <w:tcW w:w="1134" w:type="dxa"/>
            <w:tcBorders>
              <w:top w:val="single" w:sz="4" w:space="0" w:color="A7A8A7"/>
              <w:left w:val="single" w:sz="4" w:space="0" w:color="A7A8A7"/>
              <w:bottom w:val="single" w:sz="4" w:space="0" w:color="A7A8A7"/>
              <w:right w:val="single" w:sz="4" w:space="0" w:color="A7A8A7"/>
            </w:tcBorders>
          </w:tcPr>
          <w:p w:rsidR="002C6FDC" w:rsidRPr="00910A35" w:rsidRDefault="002C6FDC" w:rsidP="00CA6BDD">
            <w:pPr>
              <w:widowControl/>
              <w:autoSpaceDE w:val="0"/>
              <w:autoSpaceDN w:val="0"/>
              <w:adjustRightInd w:val="0"/>
              <w:spacing w:after="0" w:line="240" w:lineRule="auto"/>
              <w:jc w:val="center"/>
              <w:rPr>
                <w:rFonts w:cs="Times New Roman"/>
                <w:sz w:val="16"/>
                <w:szCs w:val="16"/>
                <w:lang w:val="es-ES"/>
              </w:rPr>
            </w:pPr>
          </w:p>
        </w:tc>
        <w:tc>
          <w:tcPr>
            <w:tcW w:w="1418" w:type="dxa"/>
            <w:tcBorders>
              <w:top w:val="single" w:sz="4" w:space="0" w:color="A7A8A7"/>
              <w:left w:val="single" w:sz="4" w:space="0" w:color="A7A8A7"/>
              <w:bottom w:val="single" w:sz="4" w:space="0" w:color="A7A8A7"/>
              <w:right w:val="single" w:sz="4" w:space="0" w:color="A7A8A7"/>
            </w:tcBorders>
          </w:tcPr>
          <w:p w:rsidR="002C6FDC" w:rsidRPr="00910A35" w:rsidRDefault="002C6FDC" w:rsidP="00CA6BDD">
            <w:pPr>
              <w:widowControl/>
              <w:autoSpaceDE w:val="0"/>
              <w:autoSpaceDN w:val="0"/>
              <w:adjustRightInd w:val="0"/>
              <w:spacing w:after="0" w:line="240" w:lineRule="auto"/>
              <w:jc w:val="center"/>
              <w:rPr>
                <w:rFonts w:cs="Times New Roman"/>
                <w:sz w:val="16"/>
                <w:szCs w:val="16"/>
                <w:lang w:val="es-ES"/>
              </w:rPr>
            </w:pPr>
          </w:p>
        </w:tc>
        <w:tc>
          <w:tcPr>
            <w:tcW w:w="2988" w:type="dxa"/>
            <w:tcBorders>
              <w:top w:val="single" w:sz="4" w:space="0" w:color="A7A8A7"/>
              <w:left w:val="single" w:sz="4" w:space="0" w:color="A7A8A7"/>
              <w:bottom w:val="single" w:sz="4" w:space="0" w:color="A7A8A7"/>
              <w:right w:val="single" w:sz="4" w:space="0" w:color="A7A8A7"/>
            </w:tcBorders>
          </w:tcPr>
          <w:p w:rsidR="002C6FDC" w:rsidRPr="00910A35" w:rsidRDefault="002C6FDC" w:rsidP="00CA6BDD">
            <w:pPr>
              <w:widowControl/>
              <w:autoSpaceDE w:val="0"/>
              <w:autoSpaceDN w:val="0"/>
              <w:adjustRightInd w:val="0"/>
              <w:spacing w:after="0" w:line="240" w:lineRule="auto"/>
              <w:jc w:val="center"/>
              <w:rPr>
                <w:rFonts w:cs="Times New Roman"/>
                <w:sz w:val="16"/>
                <w:szCs w:val="16"/>
                <w:lang w:val="es-ES"/>
              </w:rPr>
            </w:pPr>
          </w:p>
        </w:tc>
        <w:tc>
          <w:tcPr>
            <w:tcW w:w="1570" w:type="dxa"/>
            <w:tcBorders>
              <w:top w:val="single" w:sz="4" w:space="0" w:color="A7A8A7"/>
              <w:left w:val="single" w:sz="4" w:space="0" w:color="A7A8A7"/>
              <w:bottom w:val="single" w:sz="4" w:space="0" w:color="A7A8A7"/>
              <w:right w:val="single" w:sz="4" w:space="0" w:color="A7A8A7"/>
            </w:tcBorders>
          </w:tcPr>
          <w:p w:rsidR="002C6FDC" w:rsidRPr="00910A35" w:rsidRDefault="002C6FDC" w:rsidP="00CA6BDD">
            <w:pPr>
              <w:widowControl/>
              <w:autoSpaceDE w:val="0"/>
              <w:autoSpaceDN w:val="0"/>
              <w:adjustRightInd w:val="0"/>
              <w:spacing w:after="0" w:line="240" w:lineRule="auto"/>
              <w:jc w:val="center"/>
              <w:rPr>
                <w:rFonts w:cs="Times New Roman"/>
                <w:sz w:val="16"/>
                <w:szCs w:val="16"/>
                <w:lang w:val="es-ES"/>
              </w:rPr>
            </w:pPr>
          </w:p>
        </w:tc>
      </w:tr>
      <w:tr w:rsidR="00910A35" w:rsidRPr="00910A35" w:rsidTr="00DF1A85">
        <w:trPr>
          <w:trHeight w:hRule="exact" w:val="415"/>
        </w:trPr>
        <w:tc>
          <w:tcPr>
            <w:tcW w:w="6662" w:type="dxa"/>
            <w:tcBorders>
              <w:top w:val="single" w:sz="4" w:space="0" w:color="A7A8A7"/>
              <w:left w:val="single" w:sz="4" w:space="0" w:color="A7A8A7"/>
              <w:bottom w:val="single" w:sz="4" w:space="0" w:color="A7A8A7"/>
              <w:right w:val="single" w:sz="4" w:space="0" w:color="A7A8A7"/>
            </w:tcBorders>
          </w:tcPr>
          <w:p w:rsidR="00910A35" w:rsidRPr="00910A35" w:rsidRDefault="00910A35" w:rsidP="00910A35">
            <w:pPr>
              <w:widowControl/>
              <w:autoSpaceDE w:val="0"/>
              <w:autoSpaceDN w:val="0"/>
              <w:adjustRightInd w:val="0"/>
              <w:spacing w:after="0" w:line="240" w:lineRule="auto"/>
              <w:rPr>
                <w:rFonts w:cs="Times New Roman"/>
                <w:sz w:val="16"/>
                <w:szCs w:val="16"/>
                <w:lang w:val="es-ES"/>
              </w:rPr>
            </w:pPr>
          </w:p>
        </w:tc>
        <w:tc>
          <w:tcPr>
            <w:tcW w:w="1134" w:type="dxa"/>
            <w:tcBorders>
              <w:top w:val="single" w:sz="4" w:space="0" w:color="A7A8A7"/>
              <w:left w:val="single" w:sz="4" w:space="0" w:color="A7A8A7"/>
              <w:bottom w:val="single" w:sz="4" w:space="0" w:color="A7A8A7"/>
              <w:right w:val="single" w:sz="4" w:space="0" w:color="A7A8A7"/>
            </w:tcBorders>
          </w:tcPr>
          <w:p w:rsidR="00910A35" w:rsidRPr="00910A35" w:rsidRDefault="00910A35" w:rsidP="00CA6BDD">
            <w:pPr>
              <w:widowControl/>
              <w:autoSpaceDE w:val="0"/>
              <w:autoSpaceDN w:val="0"/>
              <w:adjustRightInd w:val="0"/>
              <w:spacing w:after="0" w:line="240" w:lineRule="auto"/>
              <w:jc w:val="center"/>
              <w:rPr>
                <w:rFonts w:cs="Times New Roman"/>
                <w:sz w:val="16"/>
                <w:szCs w:val="16"/>
                <w:lang w:val="es-ES"/>
              </w:rPr>
            </w:pPr>
          </w:p>
        </w:tc>
        <w:tc>
          <w:tcPr>
            <w:tcW w:w="1418" w:type="dxa"/>
            <w:tcBorders>
              <w:top w:val="single" w:sz="4" w:space="0" w:color="A7A8A7"/>
              <w:left w:val="single" w:sz="4" w:space="0" w:color="A7A8A7"/>
              <w:bottom w:val="single" w:sz="4" w:space="0" w:color="A7A8A7"/>
              <w:right w:val="single" w:sz="4" w:space="0" w:color="A7A8A7"/>
            </w:tcBorders>
          </w:tcPr>
          <w:p w:rsidR="00910A35" w:rsidRPr="00910A35" w:rsidRDefault="00910A35" w:rsidP="00CA6BDD">
            <w:pPr>
              <w:widowControl/>
              <w:autoSpaceDE w:val="0"/>
              <w:autoSpaceDN w:val="0"/>
              <w:adjustRightInd w:val="0"/>
              <w:spacing w:after="0" w:line="240" w:lineRule="auto"/>
              <w:jc w:val="center"/>
              <w:rPr>
                <w:rFonts w:cs="Times New Roman"/>
                <w:sz w:val="16"/>
                <w:szCs w:val="16"/>
                <w:lang w:val="es-ES"/>
              </w:rPr>
            </w:pPr>
          </w:p>
        </w:tc>
        <w:tc>
          <w:tcPr>
            <w:tcW w:w="2988" w:type="dxa"/>
            <w:tcBorders>
              <w:top w:val="single" w:sz="4" w:space="0" w:color="A7A8A7"/>
              <w:left w:val="single" w:sz="4" w:space="0" w:color="A7A8A7"/>
              <w:bottom w:val="single" w:sz="4" w:space="0" w:color="A7A8A7"/>
              <w:right w:val="single" w:sz="4" w:space="0" w:color="A7A8A7"/>
            </w:tcBorders>
          </w:tcPr>
          <w:p w:rsidR="00910A35" w:rsidRPr="00910A35" w:rsidRDefault="00910A35" w:rsidP="00CA6BDD">
            <w:pPr>
              <w:widowControl/>
              <w:autoSpaceDE w:val="0"/>
              <w:autoSpaceDN w:val="0"/>
              <w:adjustRightInd w:val="0"/>
              <w:spacing w:after="0" w:line="240" w:lineRule="auto"/>
              <w:jc w:val="center"/>
              <w:rPr>
                <w:rFonts w:cs="Times New Roman"/>
                <w:sz w:val="16"/>
                <w:szCs w:val="16"/>
                <w:lang w:val="es-ES"/>
              </w:rPr>
            </w:pPr>
          </w:p>
        </w:tc>
        <w:tc>
          <w:tcPr>
            <w:tcW w:w="1570" w:type="dxa"/>
            <w:tcBorders>
              <w:top w:val="single" w:sz="4" w:space="0" w:color="A7A8A7"/>
              <w:left w:val="single" w:sz="4" w:space="0" w:color="A7A8A7"/>
              <w:bottom w:val="single" w:sz="4" w:space="0" w:color="A7A8A7"/>
              <w:right w:val="single" w:sz="4" w:space="0" w:color="A7A8A7"/>
            </w:tcBorders>
          </w:tcPr>
          <w:p w:rsidR="00910A35" w:rsidRPr="00910A35" w:rsidRDefault="00910A35" w:rsidP="00CA6BDD">
            <w:pPr>
              <w:widowControl/>
              <w:autoSpaceDE w:val="0"/>
              <w:autoSpaceDN w:val="0"/>
              <w:adjustRightInd w:val="0"/>
              <w:spacing w:after="0" w:line="240" w:lineRule="auto"/>
              <w:jc w:val="center"/>
              <w:rPr>
                <w:rFonts w:cs="Times New Roman"/>
                <w:sz w:val="16"/>
                <w:szCs w:val="16"/>
                <w:lang w:val="es-ES"/>
              </w:rPr>
            </w:pPr>
          </w:p>
        </w:tc>
      </w:tr>
    </w:tbl>
    <w:p w:rsidR="002C6FDC" w:rsidRDefault="002C6FDC" w:rsidP="002C6FDC">
      <w:pPr>
        <w:rPr>
          <w:rFonts w:ascii="Calibri" w:hAnsi="Calibri" w:cs="Calibri"/>
          <w:sz w:val="20"/>
          <w:szCs w:val="20"/>
          <w:lang w:val="es-ES"/>
        </w:rPr>
      </w:pPr>
    </w:p>
    <w:p w:rsidR="00774D48" w:rsidRDefault="00774D48" w:rsidP="00774D48">
      <w:pPr>
        <w:pStyle w:val="Textoindependiente"/>
        <w:kinsoku w:val="0"/>
        <w:overflowPunct w:val="0"/>
        <w:spacing w:before="54"/>
        <w:jc w:val="both"/>
      </w:pPr>
    </w:p>
    <w:p w:rsidR="00774D48" w:rsidRDefault="00774D48" w:rsidP="00774D48">
      <w:pPr>
        <w:pStyle w:val="Textoindependiente"/>
        <w:kinsoku w:val="0"/>
        <w:overflowPunct w:val="0"/>
        <w:spacing w:before="54"/>
        <w:jc w:val="both"/>
      </w:pPr>
    </w:p>
    <w:p w:rsidR="007E3635" w:rsidRDefault="007E3635">
      <w:pPr>
        <w:rPr>
          <w:rFonts w:ascii="Times New Roman" w:hAnsi="Times New Roman" w:cs="Times New Roman"/>
          <w:sz w:val="8"/>
          <w:szCs w:val="8"/>
          <w:lang w:val="es-ES"/>
        </w:rPr>
      </w:pPr>
      <w:r>
        <w:rPr>
          <w:rFonts w:ascii="Times New Roman" w:hAnsi="Times New Roman" w:cs="Times New Roman"/>
          <w:sz w:val="8"/>
          <w:szCs w:val="8"/>
          <w:lang w:val="es-ES"/>
        </w:rPr>
        <w:br w:type="page"/>
      </w:r>
    </w:p>
    <w:p w:rsidR="007E3635" w:rsidRDefault="007E3635" w:rsidP="007E3635">
      <w:pPr>
        <w:widowControl/>
        <w:kinsoku w:val="0"/>
        <w:overflowPunct w:val="0"/>
        <w:autoSpaceDE w:val="0"/>
        <w:autoSpaceDN w:val="0"/>
        <w:adjustRightInd w:val="0"/>
        <w:spacing w:before="8" w:after="0" w:line="240" w:lineRule="auto"/>
        <w:rPr>
          <w:rFonts w:ascii="Times New Roman" w:hAnsi="Times New Roman" w:cs="Times New Roman"/>
          <w:sz w:val="8"/>
          <w:szCs w:val="8"/>
          <w:lang w:val="es-ES"/>
        </w:rPr>
      </w:pPr>
    </w:p>
    <w:p w:rsidR="007E3635" w:rsidRPr="007E3635" w:rsidRDefault="007E3635" w:rsidP="007E3635">
      <w:pPr>
        <w:pStyle w:val="Textoindependiente"/>
        <w:kinsoku w:val="0"/>
        <w:overflowPunct w:val="0"/>
        <w:spacing w:line="379" w:lineRule="exact"/>
        <w:rPr>
          <w:color w:val="00B0F0"/>
          <w:sz w:val="36"/>
          <w:szCs w:val="36"/>
        </w:rPr>
      </w:pPr>
      <w:r w:rsidRPr="00D03B5A">
        <w:rPr>
          <w:rFonts w:cs="Times New Roman"/>
          <w:b/>
          <w:sz w:val="32"/>
          <w:szCs w:val="32"/>
        </w:rPr>
        <w:t>Ámbito de actuación:</w:t>
      </w:r>
      <w:r>
        <w:rPr>
          <w:rFonts w:cs="Times New Roman"/>
          <w:b/>
          <w:sz w:val="32"/>
          <w:szCs w:val="32"/>
        </w:rPr>
        <w:t xml:space="preserve"> </w:t>
      </w:r>
      <w:r>
        <w:rPr>
          <w:b/>
          <w:bCs/>
          <w:color w:val="00AEEF"/>
          <w:spacing w:val="-4"/>
          <w:sz w:val="36"/>
          <w:szCs w:val="36"/>
        </w:rPr>
        <w:t>Cli</w:t>
      </w:r>
      <w:r>
        <w:rPr>
          <w:b/>
          <w:bCs/>
          <w:color w:val="00AEEF"/>
          <w:spacing w:val="-5"/>
          <w:sz w:val="36"/>
          <w:szCs w:val="36"/>
        </w:rPr>
        <w:t>m</w:t>
      </w:r>
      <w:r>
        <w:rPr>
          <w:b/>
          <w:bCs/>
          <w:color w:val="00AEEF"/>
          <w:spacing w:val="-4"/>
          <w:sz w:val="36"/>
          <w:szCs w:val="36"/>
        </w:rPr>
        <w:t>a</w:t>
      </w:r>
      <w:r>
        <w:rPr>
          <w:b/>
          <w:bCs/>
          <w:color w:val="00AEEF"/>
          <w:spacing w:val="34"/>
          <w:sz w:val="36"/>
          <w:szCs w:val="36"/>
        </w:rPr>
        <w:t xml:space="preserve"> </w:t>
      </w:r>
      <w:r>
        <w:rPr>
          <w:b/>
          <w:bCs/>
          <w:color w:val="00AEEF"/>
          <w:spacing w:val="-5"/>
          <w:sz w:val="36"/>
          <w:szCs w:val="36"/>
        </w:rPr>
        <w:t>e</w:t>
      </w:r>
      <w:r>
        <w:rPr>
          <w:b/>
          <w:bCs/>
          <w:color w:val="00AEEF"/>
          <w:spacing w:val="-4"/>
          <w:sz w:val="36"/>
          <w:szCs w:val="36"/>
        </w:rPr>
        <w:t>sc</w:t>
      </w:r>
      <w:r>
        <w:rPr>
          <w:b/>
          <w:bCs/>
          <w:color w:val="00AEEF"/>
          <w:spacing w:val="-5"/>
          <w:sz w:val="36"/>
          <w:szCs w:val="36"/>
        </w:rPr>
        <w:t>o</w:t>
      </w:r>
      <w:r>
        <w:rPr>
          <w:b/>
          <w:bCs/>
          <w:color w:val="00AEEF"/>
          <w:spacing w:val="-4"/>
          <w:sz w:val="36"/>
          <w:szCs w:val="36"/>
        </w:rPr>
        <w:t>la</w:t>
      </w:r>
      <w:r>
        <w:rPr>
          <w:b/>
          <w:bCs/>
          <w:color w:val="00AEEF"/>
          <w:spacing w:val="-5"/>
          <w:sz w:val="36"/>
          <w:szCs w:val="36"/>
        </w:rPr>
        <w:t>r</w:t>
      </w:r>
    </w:p>
    <w:p w:rsidR="007E3635" w:rsidRPr="00E363B0" w:rsidRDefault="007E3635" w:rsidP="007E3635">
      <w:pPr>
        <w:widowControl/>
        <w:kinsoku w:val="0"/>
        <w:overflowPunct w:val="0"/>
        <w:autoSpaceDE w:val="0"/>
        <w:autoSpaceDN w:val="0"/>
        <w:adjustRightInd w:val="0"/>
        <w:spacing w:before="8" w:after="0" w:line="240" w:lineRule="auto"/>
        <w:rPr>
          <w:rFonts w:cs="Times New Roman"/>
          <w:sz w:val="20"/>
          <w:szCs w:val="20"/>
          <w:lang w:val="es-ES"/>
        </w:rPr>
      </w:pPr>
    </w:p>
    <w:tbl>
      <w:tblPr>
        <w:tblW w:w="0" w:type="auto"/>
        <w:tblInd w:w="147" w:type="dxa"/>
        <w:tblLayout w:type="fixed"/>
        <w:tblCellMar>
          <w:left w:w="0" w:type="dxa"/>
          <w:right w:w="0" w:type="dxa"/>
        </w:tblCellMar>
        <w:tblLook w:val="0000" w:firstRow="0" w:lastRow="0" w:firstColumn="0" w:lastColumn="0" w:noHBand="0" w:noVBand="0"/>
      </w:tblPr>
      <w:tblGrid>
        <w:gridCol w:w="8877"/>
        <w:gridCol w:w="1221"/>
        <w:gridCol w:w="1222"/>
        <w:gridCol w:w="1221"/>
        <w:gridCol w:w="1222"/>
      </w:tblGrid>
      <w:tr w:rsidR="002C6FDC" w:rsidRPr="00DF1A85" w:rsidTr="002C6FDC">
        <w:trPr>
          <w:trHeight w:hRule="exact" w:val="737"/>
        </w:trPr>
        <w:tc>
          <w:tcPr>
            <w:tcW w:w="8877"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DF1A85" w:rsidRDefault="002C6FDC" w:rsidP="00CA6BDD">
            <w:pPr>
              <w:widowControl/>
              <w:kinsoku w:val="0"/>
              <w:overflowPunct w:val="0"/>
              <w:autoSpaceDE w:val="0"/>
              <w:autoSpaceDN w:val="0"/>
              <w:adjustRightInd w:val="0"/>
              <w:spacing w:after="0" w:line="240" w:lineRule="auto"/>
              <w:ind w:left="102"/>
              <w:rPr>
                <w:rFonts w:cs="Times New Roman"/>
                <w:b/>
                <w:sz w:val="16"/>
                <w:szCs w:val="16"/>
                <w:lang w:val="es-ES"/>
              </w:rPr>
            </w:pPr>
            <w:bookmarkStart w:id="1" w:name="Del_documento_final_de_mejoras_al_plan_d"/>
            <w:bookmarkStart w:id="2" w:name="bookmark0"/>
            <w:bookmarkEnd w:id="1"/>
            <w:bookmarkEnd w:id="2"/>
            <w:r w:rsidRPr="00DF1A85">
              <w:rPr>
                <w:rFonts w:cs="Lucida Sans"/>
                <w:b/>
                <w:spacing w:val="-1"/>
                <w:sz w:val="16"/>
                <w:szCs w:val="16"/>
                <w:lang w:val="es-ES"/>
              </w:rPr>
              <w:t>P</w:t>
            </w:r>
            <w:r w:rsidRPr="00DF1A85">
              <w:rPr>
                <w:rFonts w:cs="Lucida Sans"/>
                <w:b/>
                <w:spacing w:val="-2"/>
                <w:sz w:val="16"/>
                <w:szCs w:val="16"/>
                <w:lang w:val="es-ES"/>
              </w:rPr>
              <w:t>ropue</w:t>
            </w:r>
            <w:r w:rsidRPr="00DF1A85">
              <w:rPr>
                <w:rFonts w:cs="Lucida Sans"/>
                <w:b/>
                <w:spacing w:val="-1"/>
                <w:sz w:val="16"/>
                <w:szCs w:val="16"/>
                <w:lang w:val="es-ES"/>
              </w:rPr>
              <w:t>st</w:t>
            </w:r>
            <w:r w:rsidRPr="00DF1A85">
              <w:rPr>
                <w:rFonts w:cs="Lucida Sans"/>
                <w:b/>
                <w:spacing w:val="-2"/>
                <w:sz w:val="16"/>
                <w:szCs w:val="16"/>
                <w:lang w:val="es-ES"/>
              </w:rPr>
              <w:t>a</w:t>
            </w:r>
            <w:r w:rsidRPr="00DF1A85">
              <w:rPr>
                <w:rFonts w:cs="Lucida Sans"/>
                <w:b/>
                <w:spacing w:val="-1"/>
                <w:sz w:val="16"/>
                <w:szCs w:val="16"/>
                <w:lang w:val="es-ES"/>
              </w:rPr>
              <w:t>s</w:t>
            </w:r>
          </w:p>
        </w:tc>
        <w:tc>
          <w:tcPr>
            <w:tcW w:w="1221"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DF1A85" w:rsidRDefault="002C6FDC" w:rsidP="00CA6BDD">
            <w:pPr>
              <w:widowControl/>
              <w:kinsoku w:val="0"/>
              <w:overflowPunct w:val="0"/>
              <w:autoSpaceDE w:val="0"/>
              <w:autoSpaceDN w:val="0"/>
              <w:adjustRightInd w:val="0"/>
              <w:spacing w:after="0" w:line="240" w:lineRule="auto"/>
              <w:ind w:left="102"/>
              <w:jc w:val="center"/>
              <w:rPr>
                <w:rFonts w:cs="Times New Roman"/>
                <w:b/>
                <w:sz w:val="16"/>
                <w:szCs w:val="16"/>
                <w:lang w:val="es-ES"/>
              </w:rPr>
            </w:pPr>
            <w:r w:rsidRPr="00DF1A85">
              <w:rPr>
                <w:rFonts w:cs="Lucida Sans"/>
                <w:b/>
                <w:spacing w:val="-1"/>
                <w:sz w:val="16"/>
                <w:szCs w:val="16"/>
                <w:lang w:val="es-ES"/>
              </w:rPr>
              <w:t>P</w:t>
            </w:r>
            <w:r w:rsidRPr="00DF1A85">
              <w:rPr>
                <w:rFonts w:cs="Lucida Sans"/>
                <w:b/>
                <w:spacing w:val="-2"/>
                <w:sz w:val="16"/>
                <w:szCs w:val="16"/>
                <w:lang w:val="es-ES"/>
              </w:rPr>
              <w:t>er</w:t>
            </w:r>
            <w:r w:rsidRPr="00DF1A85">
              <w:rPr>
                <w:rFonts w:cs="Lucida Sans"/>
                <w:b/>
                <w:spacing w:val="-1"/>
                <w:sz w:val="16"/>
                <w:szCs w:val="16"/>
                <w:lang w:val="es-ES"/>
              </w:rPr>
              <w:t>t</w:t>
            </w:r>
            <w:r w:rsidRPr="00DF1A85">
              <w:rPr>
                <w:rFonts w:cs="Lucida Sans"/>
                <w:b/>
                <w:spacing w:val="-2"/>
                <w:sz w:val="16"/>
                <w:szCs w:val="16"/>
                <w:lang w:val="es-ES"/>
              </w:rPr>
              <w:t>inencia</w:t>
            </w:r>
          </w:p>
        </w:tc>
        <w:tc>
          <w:tcPr>
            <w:tcW w:w="1222"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DF1A85" w:rsidRDefault="002C6FDC" w:rsidP="00CA6BDD">
            <w:pPr>
              <w:widowControl/>
              <w:kinsoku w:val="0"/>
              <w:overflowPunct w:val="0"/>
              <w:autoSpaceDE w:val="0"/>
              <w:autoSpaceDN w:val="0"/>
              <w:adjustRightInd w:val="0"/>
              <w:spacing w:after="0" w:line="240" w:lineRule="auto"/>
              <w:ind w:left="102"/>
              <w:jc w:val="center"/>
              <w:rPr>
                <w:rFonts w:cs="Times New Roman"/>
                <w:b/>
                <w:sz w:val="16"/>
                <w:szCs w:val="16"/>
                <w:lang w:val="es-ES"/>
              </w:rPr>
            </w:pPr>
            <w:r w:rsidRPr="00DF1A85">
              <w:rPr>
                <w:rFonts w:cs="Lucida Sans"/>
                <w:b/>
                <w:spacing w:val="-1"/>
                <w:sz w:val="16"/>
                <w:szCs w:val="16"/>
                <w:lang w:val="es-ES"/>
              </w:rPr>
              <w:t>A</w:t>
            </w:r>
            <w:r w:rsidRPr="00DF1A85">
              <w:rPr>
                <w:rFonts w:cs="Lucida Sans"/>
                <w:b/>
                <w:spacing w:val="-2"/>
                <w:sz w:val="16"/>
                <w:szCs w:val="16"/>
                <w:lang w:val="es-ES"/>
              </w:rPr>
              <w:t>lcan</w:t>
            </w:r>
            <w:r w:rsidRPr="00DF1A85">
              <w:rPr>
                <w:rFonts w:cs="Lucida Sans"/>
                <w:b/>
                <w:spacing w:val="-1"/>
                <w:sz w:val="16"/>
                <w:szCs w:val="16"/>
                <w:lang w:val="es-ES"/>
              </w:rPr>
              <w:t>ce</w:t>
            </w:r>
          </w:p>
        </w:tc>
        <w:tc>
          <w:tcPr>
            <w:tcW w:w="1221"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DF1A85" w:rsidRDefault="002C6FDC" w:rsidP="00CA6BDD">
            <w:pPr>
              <w:widowControl/>
              <w:kinsoku w:val="0"/>
              <w:overflowPunct w:val="0"/>
              <w:autoSpaceDE w:val="0"/>
              <w:autoSpaceDN w:val="0"/>
              <w:adjustRightInd w:val="0"/>
              <w:spacing w:after="0" w:line="240" w:lineRule="auto"/>
              <w:ind w:left="102"/>
              <w:jc w:val="center"/>
              <w:rPr>
                <w:rFonts w:cs="Times New Roman"/>
                <w:b/>
                <w:sz w:val="16"/>
                <w:szCs w:val="16"/>
                <w:lang w:val="es-ES"/>
              </w:rPr>
            </w:pPr>
            <w:r w:rsidRPr="00DF1A85">
              <w:rPr>
                <w:rFonts w:cs="Lucida Sans"/>
                <w:b/>
                <w:spacing w:val="-1"/>
                <w:sz w:val="16"/>
                <w:szCs w:val="16"/>
                <w:lang w:val="es-ES"/>
              </w:rPr>
              <w:t>R</w:t>
            </w:r>
            <w:r w:rsidRPr="00DF1A85">
              <w:rPr>
                <w:rFonts w:cs="Lucida Sans"/>
                <w:b/>
                <w:spacing w:val="-2"/>
                <w:sz w:val="16"/>
                <w:szCs w:val="16"/>
                <w:lang w:val="es-ES"/>
              </w:rPr>
              <w:t>elación</w:t>
            </w:r>
          </w:p>
        </w:tc>
        <w:tc>
          <w:tcPr>
            <w:tcW w:w="1222"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DF1A85" w:rsidRDefault="002C6FDC" w:rsidP="00CA6BDD">
            <w:pPr>
              <w:widowControl/>
              <w:kinsoku w:val="0"/>
              <w:overflowPunct w:val="0"/>
              <w:autoSpaceDE w:val="0"/>
              <w:autoSpaceDN w:val="0"/>
              <w:adjustRightInd w:val="0"/>
              <w:spacing w:after="0" w:line="240" w:lineRule="auto"/>
              <w:ind w:left="102"/>
              <w:jc w:val="center"/>
              <w:rPr>
                <w:rFonts w:cs="Lucida Sans"/>
                <w:b/>
                <w:spacing w:val="-1"/>
                <w:sz w:val="16"/>
                <w:szCs w:val="16"/>
                <w:lang w:val="es-ES"/>
              </w:rPr>
            </w:pPr>
            <w:r w:rsidRPr="00DF1A85">
              <w:rPr>
                <w:rFonts w:cs="Lucida Sans"/>
                <w:b/>
                <w:spacing w:val="-1"/>
                <w:sz w:val="16"/>
                <w:szCs w:val="16"/>
                <w:lang w:val="es-ES"/>
              </w:rPr>
              <w:t>V</w:t>
            </w:r>
            <w:r w:rsidRPr="00DF1A85">
              <w:rPr>
                <w:rFonts w:cs="Lucida Sans"/>
                <w:b/>
                <w:spacing w:val="-2"/>
                <w:sz w:val="16"/>
                <w:szCs w:val="16"/>
                <w:lang w:val="es-ES"/>
              </w:rPr>
              <w:t>iabilidad</w:t>
            </w:r>
          </w:p>
        </w:tc>
      </w:tr>
      <w:tr w:rsidR="00DF1A85" w:rsidRPr="00DF1A85" w:rsidTr="00DF1A85">
        <w:trPr>
          <w:trHeight w:hRule="exact" w:val="313"/>
        </w:trPr>
        <w:tc>
          <w:tcPr>
            <w:tcW w:w="8877" w:type="dxa"/>
            <w:tcBorders>
              <w:top w:val="single" w:sz="4" w:space="0" w:color="A7A8A7"/>
              <w:left w:val="single" w:sz="4" w:space="0" w:color="A7A8A7"/>
              <w:bottom w:val="single" w:sz="4" w:space="0" w:color="A7A8A7"/>
              <w:right w:val="single" w:sz="4" w:space="0" w:color="A7A8A7"/>
            </w:tcBorders>
          </w:tcPr>
          <w:p w:rsidR="00DF1A85" w:rsidRPr="00DF1A85" w:rsidRDefault="00DF1A85" w:rsidP="00DF1A85">
            <w:pPr>
              <w:widowControl/>
              <w:autoSpaceDE w:val="0"/>
              <w:autoSpaceDN w:val="0"/>
              <w:adjustRightInd w:val="0"/>
              <w:spacing w:after="0" w:line="240" w:lineRule="auto"/>
              <w:ind w:left="-159"/>
              <w:rPr>
                <w:rFonts w:cs="Times New Roman"/>
                <w:sz w:val="16"/>
                <w:szCs w:val="16"/>
                <w:lang w:val="es-ES"/>
              </w:rPr>
            </w:pPr>
          </w:p>
        </w:tc>
        <w:tc>
          <w:tcPr>
            <w:tcW w:w="1221" w:type="dxa"/>
            <w:tcBorders>
              <w:top w:val="single" w:sz="4" w:space="0" w:color="A7A8A7"/>
              <w:left w:val="single" w:sz="4" w:space="0" w:color="A7A8A7"/>
              <w:bottom w:val="single" w:sz="4" w:space="0" w:color="A7A8A7"/>
              <w:right w:val="single" w:sz="4" w:space="0" w:color="A7A8A7"/>
            </w:tcBorders>
            <w:vAlign w:val="center"/>
          </w:tcPr>
          <w:p w:rsidR="00DF1A85" w:rsidRPr="00DF1A85" w:rsidRDefault="00DF1A85" w:rsidP="00DF1A85">
            <w:pPr>
              <w:widowControl/>
              <w:autoSpaceDE w:val="0"/>
              <w:autoSpaceDN w:val="0"/>
              <w:adjustRightInd w:val="0"/>
              <w:spacing w:after="0" w:line="240" w:lineRule="auto"/>
              <w:jc w:val="center"/>
              <w:rPr>
                <w:rFonts w:cs="Times New Roman"/>
                <w:sz w:val="16"/>
                <w:szCs w:val="16"/>
                <w:lang w:val="es-ES"/>
              </w:rPr>
            </w:pPr>
          </w:p>
        </w:tc>
        <w:tc>
          <w:tcPr>
            <w:tcW w:w="1222" w:type="dxa"/>
            <w:tcBorders>
              <w:top w:val="single" w:sz="4" w:space="0" w:color="A7A8A7"/>
              <w:left w:val="single" w:sz="4" w:space="0" w:color="A7A8A7"/>
              <w:bottom w:val="single" w:sz="4" w:space="0" w:color="A7A8A7"/>
              <w:right w:val="single" w:sz="4" w:space="0" w:color="A7A8A7"/>
            </w:tcBorders>
            <w:vAlign w:val="center"/>
          </w:tcPr>
          <w:p w:rsidR="00DF1A85" w:rsidRDefault="00DF1A85" w:rsidP="00DF1A85">
            <w:pPr>
              <w:jc w:val="center"/>
            </w:pPr>
          </w:p>
        </w:tc>
        <w:tc>
          <w:tcPr>
            <w:tcW w:w="1221" w:type="dxa"/>
            <w:tcBorders>
              <w:top w:val="single" w:sz="4" w:space="0" w:color="A7A8A7"/>
              <w:left w:val="single" w:sz="4" w:space="0" w:color="A7A8A7"/>
              <w:bottom w:val="single" w:sz="4" w:space="0" w:color="A7A8A7"/>
              <w:right w:val="single" w:sz="4" w:space="0" w:color="A7A8A7"/>
            </w:tcBorders>
            <w:vAlign w:val="center"/>
          </w:tcPr>
          <w:p w:rsidR="00DF1A85" w:rsidRDefault="00DF1A85" w:rsidP="00DF1A85">
            <w:pPr>
              <w:jc w:val="center"/>
            </w:pPr>
          </w:p>
        </w:tc>
        <w:tc>
          <w:tcPr>
            <w:tcW w:w="1222" w:type="dxa"/>
            <w:tcBorders>
              <w:top w:val="single" w:sz="4" w:space="0" w:color="A7A8A7"/>
              <w:left w:val="single" w:sz="4" w:space="0" w:color="A7A8A7"/>
              <w:bottom w:val="single" w:sz="4" w:space="0" w:color="A7A8A7"/>
              <w:right w:val="single" w:sz="4" w:space="0" w:color="A7A8A7"/>
            </w:tcBorders>
            <w:vAlign w:val="center"/>
          </w:tcPr>
          <w:p w:rsidR="00DF1A85" w:rsidRDefault="00DF1A85" w:rsidP="00DF1A85">
            <w:pPr>
              <w:jc w:val="center"/>
            </w:pPr>
          </w:p>
        </w:tc>
      </w:tr>
      <w:tr w:rsidR="00DF1A85" w:rsidRPr="00DF1A85" w:rsidTr="00DF1A85">
        <w:trPr>
          <w:trHeight w:hRule="exact" w:val="313"/>
        </w:trPr>
        <w:tc>
          <w:tcPr>
            <w:tcW w:w="8877" w:type="dxa"/>
            <w:tcBorders>
              <w:top w:val="single" w:sz="4" w:space="0" w:color="A7A8A7"/>
              <w:left w:val="single" w:sz="4" w:space="0" w:color="A7A8A7"/>
              <w:bottom w:val="single" w:sz="4" w:space="0" w:color="A7A8A7"/>
              <w:right w:val="single" w:sz="4" w:space="0" w:color="A7A8A7"/>
            </w:tcBorders>
          </w:tcPr>
          <w:p w:rsidR="00DF1A85" w:rsidRPr="00DF1A85" w:rsidRDefault="00DF1A85" w:rsidP="00DF1A85">
            <w:pPr>
              <w:widowControl/>
              <w:autoSpaceDE w:val="0"/>
              <w:autoSpaceDN w:val="0"/>
              <w:adjustRightInd w:val="0"/>
              <w:spacing w:after="0" w:line="240" w:lineRule="auto"/>
              <w:rPr>
                <w:rFonts w:cs="Times New Roman"/>
                <w:sz w:val="16"/>
                <w:szCs w:val="16"/>
                <w:lang w:val="es-ES"/>
              </w:rPr>
            </w:pPr>
          </w:p>
        </w:tc>
        <w:tc>
          <w:tcPr>
            <w:tcW w:w="1221" w:type="dxa"/>
            <w:tcBorders>
              <w:top w:val="single" w:sz="4" w:space="0" w:color="A7A8A7"/>
              <w:left w:val="single" w:sz="4" w:space="0" w:color="A7A8A7"/>
              <w:bottom w:val="single" w:sz="4" w:space="0" w:color="A7A8A7"/>
              <w:right w:val="single" w:sz="4" w:space="0" w:color="A7A8A7"/>
            </w:tcBorders>
            <w:vAlign w:val="center"/>
          </w:tcPr>
          <w:p w:rsidR="00DF1A85" w:rsidRPr="00DF1A85" w:rsidRDefault="00DF1A85" w:rsidP="00DF1A85">
            <w:pPr>
              <w:widowControl/>
              <w:autoSpaceDE w:val="0"/>
              <w:autoSpaceDN w:val="0"/>
              <w:adjustRightInd w:val="0"/>
              <w:spacing w:after="0" w:line="240" w:lineRule="auto"/>
              <w:jc w:val="center"/>
              <w:rPr>
                <w:rFonts w:cs="Times New Roman"/>
                <w:sz w:val="16"/>
                <w:szCs w:val="16"/>
                <w:lang w:val="es-ES"/>
              </w:rPr>
            </w:pPr>
          </w:p>
        </w:tc>
        <w:tc>
          <w:tcPr>
            <w:tcW w:w="1222" w:type="dxa"/>
            <w:tcBorders>
              <w:top w:val="single" w:sz="4" w:space="0" w:color="A7A8A7"/>
              <w:left w:val="single" w:sz="4" w:space="0" w:color="A7A8A7"/>
              <w:bottom w:val="single" w:sz="4" w:space="0" w:color="A7A8A7"/>
              <w:right w:val="single" w:sz="4" w:space="0" w:color="A7A8A7"/>
            </w:tcBorders>
            <w:vAlign w:val="center"/>
          </w:tcPr>
          <w:p w:rsidR="00DF1A85" w:rsidRDefault="00DF1A85" w:rsidP="00DF1A85">
            <w:pPr>
              <w:jc w:val="center"/>
            </w:pPr>
          </w:p>
        </w:tc>
        <w:tc>
          <w:tcPr>
            <w:tcW w:w="1221" w:type="dxa"/>
            <w:tcBorders>
              <w:top w:val="single" w:sz="4" w:space="0" w:color="A7A8A7"/>
              <w:left w:val="single" w:sz="4" w:space="0" w:color="A7A8A7"/>
              <w:bottom w:val="single" w:sz="4" w:space="0" w:color="A7A8A7"/>
              <w:right w:val="single" w:sz="4" w:space="0" w:color="A7A8A7"/>
            </w:tcBorders>
            <w:vAlign w:val="center"/>
          </w:tcPr>
          <w:p w:rsidR="00DF1A85" w:rsidRDefault="00DF1A85" w:rsidP="00DF1A85">
            <w:pPr>
              <w:jc w:val="center"/>
            </w:pPr>
          </w:p>
        </w:tc>
        <w:tc>
          <w:tcPr>
            <w:tcW w:w="1222" w:type="dxa"/>
            <w:tcBorders>
              <w:top w:val="single" w:sz="4" w:space="0" w:color="A7A8A7"/>
              <w:left w:val="single" w:sz="4" w:space="0" w:color="A7A8A7"/>
              <w:bottom w:val="single" w:sz="4" w:space="0" w:color="A7A8A7"/>
              <w:right w:val="single" w:sz="4" w:space="0" w:color="A7A8A7"/>
            </w:tcBorders>
            <w:vAlign w:val="center"/>
          </w:tcPr>
          <w:p w:rsidR="00DF1A85" w:rsidRPr="00DF1A85" w:rsidRDefault="00DF1A85" w:rsidP="00DF1A85">
            <w:pPr>
              <w:widowControl/>
              <w:autoSpaceDE w:val="0"/>
              <w:autoSpaceDN w:val="0"/>
              <w:adjustRightInd w:val="0"/>
              <w:spacing w:after="0" w:line="240" w:lineRule="auto"/>
              <w:jc w:val="center"/>
              <w:rPr>
                <w:rFonts w:cs="Times New Roman"/>
                <w:sz w:val="16"/>
                <w:szCs w:val="16"/>
                <w:lang w:val="es-ES"/>
              </w:rPr>
            </w:pPr>
          </w:p>
        </w:tc>
      </w:tr>
    </w:tbl>
    <w:p w:rsidR="007E3635" w:rsidRDefault="007E3635" w:rsidP="007E3635">
      <w:pPr>
        <w:pStyle w:val="Textoindependiente"/>
        <w:kinsoku w:val="0"/>
        <w:overflowPunct w:val="0"/>
        <w:spacing w:before="54"/>
        <w:jc w:val="both"/>
      </w:pPr>
    </w:p>
    <w:p w:rsidR="007E3635" w:rsidRPr="007E3635" w:rsidRDefault="007E3635" w:rsidP="007E3635">
      <w:pPr>
        <w:pStyle w:val="Textoindependiente"/>
        <w:kinsoku w:val="0"/>
        <w:overflowPunct w:val="0"/>
        <w:spacing w:after="120"/>
        <w:ind w:left="142"/>
        <w:jc w:val="both"/>
        <w:rPr>
          <w:b/>
          <w:sz w:val="22"/>
          <w:szCs w:val="22"/>
        </w:rPr>
      </w:pPr>
      <w:r w:rsidRPr="007E3635">
        <w:rPr>
          <w:b/>
          <w:sz w:val="22"/>
          <w:szCs w:val="22"/>
        </w:rPr>
        <w:t xml:space="preserve">Aquellas que son viables </w:t>
      </w:r>
      <w:r w:rsidR="002C6FDC">
        <w:rPr>
          <w:b/>
          <w:sz w:val="22"/>
          <w:szCs w:val="22"/>
        </w:rPr>
        <w:t>se</w:t>
      </w:r>
      <w:r w:rsidRPr="007E3635">
        <w:rPr>
          <w:b/>
          <w:sz w:val="22"/>
          <w:szCs w:val="22"/>
        </w:rPr>
        <w:t xml:space="preserve"> traducen en acciones: </w:t>
      </w:r>
    </w:p>
    <w:tbl>
      <w:tblPr>
        <w:tblW w:w="0" w:type="auto"/>
        <w:tblInd w:w="147" w:type="dxa"/>
        <w:tblLayout w:type="fixed"/>
        <w:tblCellMar>
          <w:left w:w="0" w:type="dxa"/>
          <w:right w:w="0" w:type="dxa"/>
        </w:tblCellMar>
        <w:tblLook w:val="0000" w:firstRow="0" w:lastRow="0" w:firstColumn="0" w:lastColumn="0" w:noHBand="0" w:noVBand="0"/>
      </w:tblPr>
      <w:tblGrid>
        <w:gridCol w:w="6662"/>
        <w:gridCol w:w="1134"/>
        <w:gridCol w:w="1418"/>
        <w:gridCol w:w="2988"/>
        <w:gridCol w:w="1570"/>
      </w:tblGrid>
      <w:tr w:rsidR="002C6FDC" w:rsidRPr="004907D4" w:rsidTr="002C6FDC">
        <w:trPr>
          <w:trHeight w:hRule="exact" w:val="802"/>
        </w:trPr>
        <w:tc>
          <w:tcPr>
            <w:tcW w:w="6662"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4907D4" w:rsidRDefault="002C6FDC" w:rsidP="002C6FDC">
            <w:pPr>
              <w:widowControl/>
              <w:kinsoku w:val="0"/>
              <w:overflowPunct w:val="0"/>
              <w:autoSpaceDE w:val="0"/>
              <w:autoSpaceDN w:val="0"/>
              <w:adjustRightInd w:val="0"/>
              <w:spacing w:after="0" w:line="240" w:lineRule="auto"/>
              <w:ind w:left="102"/>
              <w:rPr>
                <w:rFonts w:cs="Times New Roman"/>
                <w:b/>
                <w:sz w:val="16"/>
                <w:szCs w:val="16"/>
                <w:lang w:val="es-ES"/>
              </w:rPr>
            </w:pPr>
            <w:r w:rsidRPr="004907D4">
              <w:rPr>
                <w:rFonts w:cs="Lucida Sans"/>
                <w:b/>
                <w:spacing w:val="-1"/>
                <w:sz w:val="16"/>
                <w:szCs w:val="16"/>
                <w:lang w:val="es-ES"/>
              </w:rPr>
              <w:t>Acciones</w:t>
            </w:r>
          </w:p>
        </w:tc>
        <w:tc>
          <w:tcPr>
            <w:tcW w:w="1134"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4907D4" w:rsidRDefault="002C6FDC" w:rsidP="002C6FDC">
            <w:pPr>
              <w:widowControl/>
              <w:kinsoku w:val="0"/>
              <w:overflowPunct w:val="0"/>
              <w:autoSpaceDE w:val="0"/>
              <w:autoSpaceDN w:val="0"/>
              <w:adjustRightInd w:val="0"/>
              <w:spacing w:after="0" w:line="240" w:lineRule="auto"/>
              <w:ind w:left="102"/>
              <w:jc w:val="center"/>
              <w:rPr>
                <w:rFonts w:cs="Times New Roman"/>
                <w:b/>
                <w:sz w:val="16"/>
                <w:szCs w:val="16"/>
                <w:lang w:val="es-ES"/>
              </w:rPr>
            </w:pPr>
            <w:r w:rsidRPr="004907D4">
              <w:rPr>
                <w:rFonts w:cs="Times New Roman"/>
                <w:b/>
                <w:sz w:val="16"/>
                <w:szCs w:val="16"/>
                <w:lang w:val="es-ES"/>
              </w:rPr>
              <w:t>Objetivo al que responde</w:t>
            </w:r>
          </w:p>
        </w:tc>
        <w:tc>
          <w:tcPr>
            <w:tcW w:w="1418"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4907D4" w:rsidRDefault="002C6FDC" w:rsidP="002C6FDC">
            <w:pPr>
              <w:widowControl/>
              <w:kinsoku w:val="0"/>
              <w:overflowPunct w:val="0"/>
              <w:autoSpaceDE w:val="0"/>
              <w:autoSpaceDN w:val="0"/>
              <w:adjustRightInd w:val="0"/>
              <w:spacing w:after="0" w:line="240" w:lineRule="auto"/>
              <w:ind w:left="102"/>
              <w:jc w:val="center"/>
              <w:rPr>
                <w:rFonts w:cs="Times New Roman"/>
                <w:b/>
                <w:sz w:val="16"/>
                <w:szCs w:val="16"/>
                <w:lang w:val="es-ES"/>
              </w:rPr>
            </w:pPr>
            <w:r w:rsidRPr="004907D4">
              <w:rPr>
                <w:rFonts w:cs="Times New Roman"/>
                <w:b/>
                <w:sz w:val="16"/>
                <w:szCs w:val="16"/>
                <w:lang w:val="es-ES"/>
              </w:rPr>
              <w:t>Alcance</w:t>
            </w:r>
          </w:p>
        </w:tc>
        <w:tc>
          <w:tcPr>
            <w:tcW w:w="2988"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4907D4" w:rsidRDefault="002C6FDC" w:rsidP="002C6FDC">
            <w:pPr>
              <w:widowControl/>
              <w:kinsoku w:val="0"/>
              <w:overflowPunct w:val="0"/>
              <w:autoSpaceDE w:val="0"/>
              <w:autoSpaceDN w:val="0"/>
              <w:adjustRightInd w:val="0"/>
              <w:spacing w:after="0" w:line="240" w:lineRule="auto"/>
              <w:ind w:left="102"/>
              <w:jc w:val="center"/>
              <w:rPr>
                <w:rFonts w:cs="Times New Roman"/>
                <w:b/>
                <w:sz w:val="16"/>
                <w:szCs w:val="16"/>
                <w:lang w:val="es-ES"/>
              </w:rPr>
            </w:pPr>
            <w:r w:rsidRPr="004907D4">
              <w:rPr>
                <w:rFonts w:cs="Times New Roman"/>
                <w:b/>
                <w:sz w:val="16"/>
                <w:szCs w:val="16"/>
                <w:lang w:val="es-ES"/>
              </w:rPr>
              <w:t>Recursos necesarios</w:t>
            </w:r>
          </w:p>
        </w:tc>
        <w:tc>
          <w:tcPr>
            <w:tcW w:w="1570" w:type="dxa"/>
            <w:tcBorders>
              <w:top w:val="single" w:sz="4" w:space="0" w:color="A7A8A7"/>
              <w:left w:val="single" w:sz="4" w:space="0" w:color="A7A8A7"/>
              <w:bottom w:val="single" w:sz="4" w:space="0" w:color="A7A8A7"/>
              <w:right w:val="single" w:sz="4" w:space="0" w:color="A7A8A7"/>
            </w:tcBorders>
            <w:shd w:val="clear" w:color="auto" w:fill="A6A6A6" w:themeFill="background1" w:themeFillShade="A6"/>
            <w:vAlign w:val="center"/>
          </w:tcPr>
          <w:p w:rsidR="002C6FDC" w:rsidRPr="004907D4" w:rsidRDefault="002C6FDC" w:rsidP="002C6FDC">
            <w:pPr>
              <w:widowControl/>
              <w:kinsoku w:val="0"/>
              <w:overflowPunct w:val="0"/>
              <w:autoSpaceDE w:val="0"/>
              <w:autoSpaceDN w:val="0"/>
              <w:adjustRightInd w:val="0"/>
              <w:spacing w:after="0" w:line="240" w:lineRule="auto"/>
              <w:ind w:left="102"/>
              <w:jc w:val="center"/>
              <w:rPr>
                <w:rFonts w:cs="Times New Roman"/>
                <w:b/>
                <w:sz w:val="16"/>
                <w:szCs w:val="16"/>
                <w:lang w:val="es-ES"/>
              </w:rPr>
            </w:pPr>
            <w:r w:rsidRPr="004907D4">
              <w:rPr>
                <w:rFonts w:cs="Times New Roman"/>
                <w:b/>
                <w:sz w:val="16"/>
                <w:szCs w:val="16"/>
                <w:lang w:val="es-ES"/>
              </w:rPr>
              <w:t>Temporalización</w:t>
            </w:r>
          </w:p>
        </w:tc>
      </w:tr>
      <w:tr w:rsidR="002C6FDC" w:rsidRPr="004907D4" w:rsidTr="004907D4">
        <w:trPr>
          <w:trHeight w:hRule="exact" w:val="517"/>
        </w:trPr>
        <w:tc>
          <w:tcPr>
            <w:tcW w:w="6662" w:type="dxa"/>
            <w:tcBorders>
              <w:top w:val="single" w:sz="4" w:space="0" w:color="A7A8A7"/>
              <w:left w:val="single" w:sz="4" w:space="0" w:color="A7A8A7"/>
              <w:bottom w:val="single" w:sz="4" w:space="0" w:color="A7A8A7"/>
              <w:right w:val="single" w:sz="4" w:space="0" w:color="A7A8A7"/>
            </w:tcBorders>
          </w:tcPr>
          <w:p w:rsidR="002C6FDC" w:rsidRPr="004907D4" w:rsidRDefault="002C6FDC" w:rsidP="004907D4">
            <w:pPr>
              <w:widowControl/>
              <w:autoSpaceDE w:val="0"/>
              <w:autoSpaceDN w:val="0"/>
              <w:adjustRightInd w:val="0"/>
              <w:spacing w:after="0" w:line="240" w:lineRule="auto"/>
              <w:rPr>
                <w:rFonts w:cs="Times New Roman"/>
                <w:sz w:val="16"/>
                <w:szCs w:val="16"/>
                <w:lang w:val="es-ES"/>
              </w:rPr>
            </w:pPr>
          </w:p>
        </w:tc>
        <w:tc>
          <w:tcPr>
            <w:tcW w:w="1134" w:type="dxa"/>
            <w:tcBorders>
              <w:top w:val="single" w:sz="4" w:space="0" w:color="A7A8A7"/>
              <w:left w:val="single" w:sz="4" w:space="0" w:color="A7A8A7"/>
              <w:bottom w:val="single" w:sz="4" w:space="0" w:color="A7A8A7"/>
              <w:right w:val="single" w:sz="4" w:space="0" w:color="A7A8A7"/>
            </w:tcBorders>
          </w:tcPr>
          <w:p w:rsidR="002C6FDC" w:rsidRPr="004907D4" w:rsidRDefault="002C6FDC" w:rsidP="00CA6BDD">
            <w:pPr>
              <w:widowControl/>
              <w:autoSpaceDE w:val="0"/>
              <w:autoSpaceDN w:val="0"/>
              <w:adjustRightInd w:val="0"/>
              <w:spacing w:after="0" w:line="240" w:lineRule="auto"/>
              <w:jc w:val="center"/>
              <w:rPr>
                <w:rFonts w:cs="Times New Roman"/>
                <w:sz w:val="16"/>
                <w:szCs w:val="16"/>
                <w:lang w:val="es-ES"/>
              </w:rPr>
            </w:pPr>
          </w:p>
        </w:tc>
        <w:tc>
          <w:tcPr>
            <w:tcW w:w="1418" w:type="dxa"/>
            <w:tcBorders>
              <w:top w:val="single" w:sz="4" w:space="0" w:color="A7A8A7"/>
              <w:left w:val="single" w:sz="4" w:space="0" w:color="A7A8A7"/>
              <w:bottom w:val="single" w:sz="4" w:space="0" w:color="A7A8A7"/>
              <w:right w:val="single" w:sz="4" w:space="0" w:color="A7A8A7"/>
            </w:tcBorders>
          </w:tcPr>
          <w:p w:rsidR="002C6FDC" w:rsidRPr="004907D4" w:rsidRDefault="002C6FDC" w:rsidP="00CA6BDD">
            <w:pPr>
              <w:widowControl/>
              <w:autoSpaceDE w:val="0"/>
              <w:autoSpaceDN w:val="0"/>
              <w:adjustRightInd w:val="0"/>
              <w:spacing w:after="0" w:line="240" w:lineRule="auto"/>
              <w:jc w:val="center"/>
              <w:rPr>
                <w:rFonts w:cs="Times New Roman"/>
                <w:sz w:val="16"/>
                <w:szCs w:val="16"/>
                <w:lang w:val="es-ES"/>
              </w:rPr>
            </w:pPr>
          </w:p>
        </w:tc>
        <w:tc>
          <w:tcPr>
            <w:tcW w:w="2988" w:type="dxa"/>
            <w:tcBorders>
              <w:top w:val="single" w:sz="4" w:space="0" w:color="A7A8A7"/>
              <w:left w:val="single" w:sz="4" w:space="0" w:color="A7A8A7"/>
              <w:bottom w:val="single" w:sz="4" w:space="0" w:color="A7A8A7"/>
              <w:right w:val="single" w:sz="4" w:space="0" w:color="A7A8A7"/>
            </w:tcBorders>
          </w:tcPr>
          <w:p w:rsidR="002C6FDC" w:rsidRPr="004907D4" w:rsidRDefault="002C6FDC" w:rsidP="00CA6BDD">
            <w:pPr>
              <w:widowControl/>
              <w:autoSpaceDE w:val="0"/>
              <w:autoSpaceDN w:val="0"/>
              <w:adjustRightInd w:val="0"/>
              <w:spacing w:after="0" w:line="240" w:lineRule="auto"/>
              <w:jc w:val="center"/>
              <w:rPr>
                <w:rFonts w:cs="Times New Roman"/>
                <w:sz w:val="16"/>
                <w:szCs w:val="16"/>
                <w:lang w:val="es-ES"/>
              </w:rPr>
            </w:pPr>
          </w:p>
        </w:tc>
        <w:tc>
          <w:tcPr>
            <w:tcW w:w="1570" w:type="dxa"/>
            <w:tcBorders>
              <w:top w:val="single" w:sz="4" w:space="0" w:color="A7A8A7"/>
              <w:left w:val="single" w:sz="4" w:space="0" w:color="A7A8A7"/>
              <w:bottom w:val="single" w:sz="4" w:space="0" w:color="A7A8A7"/>
              <w:right w:val="single" w:sz="4" w:space="0" w:color="A7A8A7"/>
            </w:tcBorders>
          </w:tcPr>
          <w:p w:rsidR="002C6FDC" w:rsidRPr="004907D4" w:rsidRDefault="002C6FDC" w:rsidP="00CA6BDD">
            <w:pPr>
              <w:widowControl/>
              <w:autoSpaceDE w:val="0"/>
              <w:autoSpaceDN w:val="0"/>
              <w:adjustRightInd w:val="0"/>
              <w:spacing w:after="0" w:line="240" w:lineRule="auto"/>
              <w:jc w:val="center"/>
              <w:rPr>
                <w:rFonts w:cs="Times New Roman"/>
                <w:sz w:val="16"/>
                <w:szCs w:val="16"/>
                <w:lang w:val="es-ES"/>
              </w:rPr>
            </w:pPr>
          </w:p>
        </w:tc>
      </w:tr>
      <w:tr w:rsidR="002C6FDC" w:rsidRPr="004907D4" w:rsidTr="002C6FDC">
        <w:trPr>
          <w:trHeight w:hRule="exact" w:val="397"/>
        </w:trPr>
        <w:tc>
          <w:tcPr>
            <w:tcW w:w="6662" w:type="dxa"/>
            <w:tcBorders>
              <w:top w:val="single" w:sz="4" w:space="0" w:color="A7A8A7"/>
              <w:left w:val="single" w:sz="4" w:space="0" w:color="A7A8A7"/>
              <w:bottom w:val="single" w:sz="4" w:space="0" w:color="A7A8A7"/>
              <w:right w:val="single" w:sz="4" w:space="0" w:color="A7A8A7"/>
            </w:tcBorders>
            <w:shd w:val="clear" w:color="auto" w:fill="61D6FF"/>
            <w:vAlign w:val="center"/>
          </w:tcPr>
          <w:p w:rsidR="002C6FDC" w:rsidRPr="004907D4" w:rsidRDefault="002C6FDC" w:rsidP="00CA6BDD">
            <w:pPr>
              <w:widowControl/>
              <w:kinsoku w:val="0"/>
              <w:overflowPunct w:val="0"/>
              <w:autoSpaceDE w:val="0"/>
              <w:autoSpaceDN w:val="0"/>
              <w:adjustRightInd w:val="0"/>
              <w:spacing w:before="2" w:after="0" w:line="240" w:lineRule="auto"/>
              <w:ind w:left="102"/>
              <w:rPr>
                <w:rFonts w:cs="Times New Roman"/>
                <w:b/>
                <w:sz w:val="16"/>
                <w:szCs w:val="16"/>
                <w:lang w:val="es-ES"/>
              </w:rPr>
            </w:pPr>
            <w:r w:rsidRPr="004907D4">
              <w:rPr>
                <w:rFonts w:cs="Lucida Sans"/>
                <w:b/>
                <w:spacing w:val="-1"/>
                <w:sz w:val="16"/>
                <w:szCs w:val="16"/>
                <w:lang w:val="es-ES"/>
              </w:rPr>
              <w:t>C</w:t>
            </w:r>
            <w:r w:rsidRPr="004907D4">
              <w:rPr>
                <w:rFonts w:cs="Lucida Sans"/>
                <w:b/>
                <w:spacing w:val="-2"/>
                <w:sz w:val="16"/>
                <w:szCs w:val="16"/>
                <w:lang w:val="es-ES"/>
              </w:rPr>
              <w:t>omple</w:t>
            </w:r>
            <w:r w:rsidRPr="004907D4">
              <w:rPr>
                <w:rFonts w:cs="Lucida Sans"/>
                <w:b/>
                <w:spacing w:val="-1"/>
                <w:sz w:val="16"/>
                <w:szCs w:val="16"/>
                <w:lang w:val="es-ES"/>
              </w:rPr>
              <w:t>t</w:t>
            </w:r>
            <w:r w:rsidRPr="004907D4">
              <w:rPr>
                <w:rFonts w:cs="Lucida Sans"/>
                <w:b/>
                <w:spacing w:val="-2"/>
                <w:sz w:val="16"/>
                <w:szCs w:val="16"/>
                <w:lang w:val="es-ES"/>
              </w:rPr>
              <w:t>itud</w:t>
            </w:r>
          </w:p>
        </w:tc>
        <w:tc>
          <w:tcPr>
            <w:tcW w:w="1134" w:type="dxa"/>
            <w:tcBorders>
              <w:top w:val="single" w:sz="4" w:space="0" w:color="A7A8A7"/>
              <w:left w:val="single" w:sz="4" w:space="0" w:color="A7A8A7"/>
              <w:bottom w:val="single" w:sz="4" w:space="0" w:color="A7A8A7"/>
              <w:right w:val="single" w:sz="4" w:space="0" w:color="A7A8A7"/>
            </w:tcBorders>
            <w:shd w:val="clear" w:color="auto" w:fill="61D6FF"/>
            <w:vAlign w:val="center"/>
          </w:tcPr>
          <w:p w:rsidR="002C6FDC" w:rsidRPr="004907D4" w:rsidRDefault="002C6FDC" w:rsidP="00CA6BDD">
            <w:pPr>
              <w:widowControl/>
              <w:autoSpaceDE w:val="0"/>
              <w:autoSpaceDN w:val="0"/>
              <w:adjustRightInd w:val="0"/>
              <w:spacing w:after="0" w:line="240" w:lineRule="auto"/>
              <w:jc w:val="center"/>
              <w:rPr>
                <w:rFonts w:cs="Times New Roman"/>
                <w:b/>
                <w:sz w:val="16"/>
                <w:szCs w:val="16"/>
                <w:lang w:val="es-ES"/>
              </w:rPr>
            </w:pPr>
          </w:p>
        </w:tc>
        <w:tc>
          <w:tcPr>
            <w:tcW w:w="1418" w:type="dxa"/>
            <w:tcBorders>
              <w:top w:val="single" w:sz="4" w:space="0" w:color="A7A8A7"/>
              <w:left w:val="single" w:sz="4" w:space="0" w:color="A7A8A7"/>
              <w:bottom w:val="single" w:sz="4" w:space="0" w:color="A7A8A7"/>
              <w:right w:val="single" w:sz="4" w:space="0" w:color="A7A8A7"/>
            </w:tcBorders>
            <w:shd w:val="clear" w:color="auto" w:fill="61D6FF"/>
          </w:tcPr>
          <w:p w:rsidR="002C6FDC" w:rsidRPr="004907D4" w:rsidRDefault="002C6FDC" w:rsidP="00CA6BDD">
            <w:pPr>
              <w:widowControl/>
              <w:autoSpaceDE w:val="0"/>
              <w:autoSpaceDN w:val="0"/>
              <w:adjustRightInd w:val="0"/>
              <w:spacing w:after="0" w:line="240" w:lineRule="auto"/>
              <w:jc w:val="center"/>
              <w:rPr>
                <w:rFonts w:cs="Times New Roman"/>
                <w:b/>
                <w:sz w:val="16"/>
                <w:szCs w:val="16"/>
                <w:lang w:val="es-ES"/>
              </w:rPr>
            </w:pPr>
          </w:p>
        </w:tc>
        <w:tc>
          <w:tcPr>
            <w:tcW w:w="2988" w:type="dxa"/>
            <w:tcBorders>
              <w:top w:val="single" w:sz="4" w:space="0" w:color="A7A8A7"/>
              <w:left w:val="single" w:sz="4" w:space="0" w:color="A7A8A7"/>
              <w:bottom w:val="single" w:sz="4" w:space="0" w:color="A7A8A7"/>
              <w:right w:val="single" w:sz="4" w:space="0" w:color="A7A8A7"/>
            </w:tcBorders>
            <w:shd w:val="clear" w:color="auto" w:fill="61D6FF"/>
          </w:tcPr>
          <w:p w:rsidR="002C6FDC" w:rsidRPr="004907D4" w:rsidRDefault="002C6FDC" w:rsidP="00CA6BDD">
            <w:pPr>
              <w:widowControl/>
              <w:autoSpaceDE w:val="0"/>
              <w:autoSpaceDN w:val="0"/>
              <w:adjustRightInd w:val="0"/>
              <w:spacing w:after="0" w:line="240" w:lineRule="auto"/>
              <w:jc w:val="center"/>
              <w:rPr>
                <w:rFonts w:cs="Times New Roman"/>
                <w:b/>
                <w:sz w:val="16"/>
                <w:szCs w:val="16"/>
                <w:lang w:val="es-ES"/>
              </w:rPr>
            </w:pPr>
          </w:p>
        </w:tc>
        <w:tc>
          <w:tcPr>
            <w:tcW w:w="1570" w:type="dxa"/>
            <w:tcBorders>
              <w:top w:val="single" w:sz="4" w:space="0" w:color="A7A8A7"/>
              <w:left w:val="single" w:sz="4" w:space="0" w:color="A7A8A7"/>
              <w:bottom w:val="single" w:sz="4" w:space="0" w:color="A7A8A7"/>
              <w:right w:val="single" w:sz="4" w:space="0" w:color="A7A8A7"/>
            </w:tcBorders>
            <w:shd w:val="clear" w:color="auto" w:fill="61D6FF"/>
          </w:tcPr>
          <w:p w:rsidR="002C6FDC" w:rsidRPr="004907D4" w:rsidRDefault="002C6FDC" w:rsidP="00CA6BDD">
            <w:pPr>
              <w:widowControl/>
              <w:autoSpaceDE w:val="0"/>
              <w:autoSpaceDN w:val="0"/>
              <w:adjustRightInd w:val="0"/>
              <w:spacing w:after="0" w:line="240" w:lineRule="auto"/>
              <w:jc w:val="center"/>
              <w:rPr>
                <w:rFonts w:cs="Times New Roman"/>
                <w:b/>
                <w:sz w:val="16"/>
                <w:szCs w:val="16"/>
                <w:lang w:val="es-ES"/>
              </w:rPr>
            </w:pPr>
          </w:p>
        </w:tc>
      </w:tr>
      <w:tr w:rsidR="002C6FDC" w:rsidRPr="004907D4" w:rsidTr="002C6FDC">
        <w:trPr>
          <w:trHeight w:hRule="exact" w:val="341"/>
        </w:trPr>
        <w:tc>
          <w:tcPr>
            <w:tcW w:w="6662" w:type="dxa"/>
            <w:tcBorders>
              <w:top w:val="single" w:sz="4" w:space="0" w:color="A7A8A7"/>
              <w:left w:val="single" w:sz="4" w:space="0" w:color="A7A8A7"/>
              <w:bottom w:val="single" w:sz="4" w:space="0" w:color="A7A8A7"/>
              <w:right w:val="single" w:sz="4" w:space="0" w:color="A7A8A7"/>
            </w:tcBorders>
          </w:tcPr>
          <w:p w:rsidR="002C6FDC" w:rsidRPr="004907D4" w:rsidRDefault="002C6FDC" w:rsidP="00CA6BDD">
            <w:pPr>
              <w:widowControl/>
              <w:autoSpaceDE w:val="0"/>
              <w:autoSpaceDN w:val="0"/>
              <w:adjustRightInd w:val="0"/>
              <w:spacing w:after="0" w:line="240" w:lineRule="auto"/>
              <w:rPr>
                <w:rFonts w:cs="Times New Roman"/>
                <w:sz w:val="16"/>
                <w:szCs w:val="16"/>
                <w:lang w:val="es-ES"/>
              </w:rPr>
            </w:pPr>
          </w:p>
        </w:tc>
        <w:tc>
          <w:tcPr>
            <w:tcW w:w="1134" w:type="dxa"/>
            <w:tcBorders>
              <w:top w:val="single" w:sz="4" w:space="0" w:color="A7A8A7"/>
              <w:left w:val="single" w:sz="4" w:space="0" w:color="A7A8A7"/>
              <w:bottom w:val="single" w:sz="4" w:space="0" w:color="A7A8A7"/>
              <w:right w:val="single" w:sz="4" w:space="0" w:color="A7A8A7"/>
            </w:tcBorders>
          </w:tcPr>
          <w:p w:rsidR="002C6FDC" w:rsidRPr="004907D4" w:rsidRDefault="002C6FDC" w:rsidP="00CA6BDD">
            <w:pPr>
              <w:widowControl/>
              <w:autoSpaceDE w:val="0"/>
              <w:autoSpaceDN w:val="0"/>
              <w:adjustRightInd w:val="0"/>
              <w:spacing w:after="0" w:line="240" w:lineRule="auto"/>
              <w:jc w:val="center"/>
              <w:rPr>
                <w:rFonts w:cs="Times New Roman"/>
                <w:sz w:val="16"/>
                <w:szCs w:val="16"/>
                <w:lang w:val="es-ES"/>
              </w:rPr>
            </w:pPr>
          </w:p>
        </w:tc>
        <w:tc>
          <w:tcPr>
            <w:tcW w:w="1418" w:type="dxa"/>
            <w:tcBorders>
              <w:top w:val="single" w:sz="4" w:space="0" w:color="A7A8A7"/>
              <w:left w:val="single" w:sz="4" w:space="0" w:color="A7A8A7"/>
              <w:bottom w:val="single" w:sz="4" w:space="0" w:color="A7A8A7"/>
              <w:right w:val="single" w:sz="4" w:space="0" w:color="A7A8A7"/>
            </w:tcBorders>
          </w:tcPr>
          <w:p w:rsidR="002C6FDC" w:rsidRPr="004907D4" w:rsidRDefault="002C6FDC" w:rsidP="00CA6BDD">
            <w:pPr>
              <w:widowControl/>
              <w:autoSpaceDE w:val="0"/>
              <w:autoSpaceDN w:val="0"/>
              <w:adjustRightInd w:val="0"/>
              <w:spacing w:after="0" w:line="240" w:lineRule="auto"/>
              <w:jc w:val="center"/>
              <w:rPr>
                <w:rFonts w:cs="Times New Roman"/>
                <w:sz w:val="16"/>
                <w:szCs w:val="16"/>
                <w:lang w:val="es-ES"/>
              </w:rPr>
            </w:pPr>
          </w:p>
        </w:tc>
        <w:tc>
          <w:tcPr>
            <w:tcW w:w="2988" w:type="dxa"/>
            <w:tcBorders>
              <w:top w:val="single" w:sz="4" w:space="0" w:color="A7A8A7"/>
              <w:left w:val="single" w:sz="4" w:space="0" w:color="A7A8A7"/>
              <w:bottom w:val="single" w:sz="4" w:space="0" w:color="A7A8A7"/>
              <w:right w:val="single" w:sz="4" w:space="0" w:color="A7A8A7"/>
            </w:tcBorders>
          </w:tcPr>
          <w:p w:rsidR="002C6FDC" w:rsidRPr="004907D4" w:rsidRDefault="002C6FDC" w:rsidP="00CA6BDD">
            <w:pPr>
              <w:widowControl/>
              <w:autoSpaceDE w:val="0"/>
              <w:autoSpaceDN w:val="0"/>
              <w:adjustRightInd w:val="0"/>
              <w:spacing w:after="0" w:line="240" w:lineRule="auto"/>
              <w:jc w:val="center"/>
              <w:rPr>
                <w:rFonts w:cs="Times New Roman"/>
                <w:sz w:val="16"/>
                <w:szCs w:val="16"/>
                <w:lang w:val="es-ES"/>
              </w:rPr>
            </w:pPr>
          </w:p>
        </w:tc>
        <w:tc>
          <w:tcPr>
            <w:tcW w:w="1570" w:type="dxa"/>
            <w:tcBorders>
              <w:top w:val="single" w:sz="4" w:space="0" w:color="A7A8A7"/>
              <w:left w:val="single" w:sz="4" w:space="0" w:color="A7A8A7"/>
              <w:bottom w:val="single" w:sz="4" w:space="0" w:color="A7A8A7"/>
              <w:right w:val="single" w:sz="4" w:space="0" w:color="A7A8A7"/>
            </w:tcBorders>
          </w:tcPr>
          <w:p w:rsidR="002C6FDC" w:rsidRPr="004907D4" w:rsidRDefault="002C6FDC" w:rsidP="00CA6BDD">
            <w:pPr>
              <w:widowControl/>
              <w:autoSpaceDE w:val="0"/>
              <w:autoSpaceDN w:val="0"/>
              <w:adjustRightInd w:val="0"/>
              <w:spacing w:after="0" w:line="240" w:lineRule="auto"/>
              <w:jc w:val="center"/>
              <w:rPr>
                <w:rFonts w:cs="Times New Roman"/>
                <w:sz w:val="16"/>
                <w:szCs w:val="16"/>
                <w:lang w:val="es-ES"/>
              </w:rPr>
            </w:pPr>
          </w:p>
        </w:tc>
      </w:tr>
    </w:tbl>
    <w:p w:rsidR="00D17208" w:rsidRDefault="00D17208" w:rsidP="002C6FDC">
      <w:pPr>
        <w:rPr>
          <w:lang w:val="es-ES"/>
        </w:rPr>
      </w:pPr>
    </w:p>
    <w:p w:rsidR="00D17208" w:rsidRDefault="00D17208">
      <w:pPr>
        <w:rPr>
          <w:lang w:val="es-ES"/>
        </w:rPr>
      </w:pPr>
    </w:p>
    <w:sectPr w:rsidR="00D17208" w:rsidSect="00A35DCA">
      <w:pgSz w:w="16840" w:h="11920" w:orient="landscape"/>
      <w:pgMar w:top="1288" w:right="1100" w:bottom="1560" w:left="1560" w:header="426" w:footer="9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500" w:rsidRDefault="00E14500" w:rsidP="005F6962">
      <w:pPr>
        <w:spacing w:after="0" w:line="240" w:lineRule="auto"/>
      </w:pPr>
      <w:r>
        <w:separator/>
      </w:r>
    </w:p>
  </w:endnote>
  <w:endnote w:type="continuationSeparator" w:id="0">
    <w:p w:rsidR="00E14500" w:rsidRDefault="00E14500" w:rsidP="005F6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500" w:rsidRDefault="00E14500" w:rsidP="005F6962">
      <w:pPr>
        <w:spacing w:after="0" w:line="240" w:lineRule="auto"/>
      </w:pPr>
      <w:r>
        <w:separator/>
      </w:r>
    </w:p>
  </w:footnote>
  <w:footnote w:type="continuationSeparator" w:id="0">
    <w:p w:rsidR="00E14500" w:rsidRDefault="00E14500" w:rsidP="005F6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906" w:hanging="134"/>
      </w:pPr>
      <w:rPr>
        <w:rFonts w:ascii="Calibri" w:hAnsi="Calibri" w:cs="Calibri"/>
        <w:b w:val="0"/>
        <w:bCs w:val="0"/>
        <w:color w:val="00AEEF"/>
        <w:w w:val="121"/>
        <w:sz w:val="16"/>
        <w:szCs w:val="16"/>
      </w:rPr>
    </w:lvl>
    <w:lvl w:ilvl="1">
      <w:numFmt w:val="bullet"/>
      <w:lvlText w:val="•"/>
      <w:lvlJc w:val="left"/>
      <w:pPr>
        <w:ind w:left="1638" w:hanging="134"/>
      </w:pPr>
    </w:lvl>
    <w:lvl w:ilvl="2">
      <w:numFmt w:val="bullet"/>
      <w:lvlText w:val="•"/>
      <w:lvlJc w:val="left"/>
      <w:pPr>
        <w:ind w:left="2370" w:hanging="134"/>
      </w:pPr>
    </w:lvl>
    <w:lvl w:ilvl="3">
      <w:numFmt w:val="bullet"/>
      <w:lvlText w:val="•"/>
      <w:lvlJc w:val="left"/>
      <w:pPr>
        <w:ind w:left="3102" w:hanging="134"/>
      </w:pPr>
    </w:lvl>
    <w:lvl w:ilvl="4">
      <w:numFmt w:val="bullet"/>
      <w:lvlText w:val="•"/>
      <w:lvlJc w:val="left"/>
      <w:pPr>
        <w:ind w:left="3834" w:hanging="134"/>
      </w:pPr>
    </w:lvl>
    <w:lvl w:ilvl="5">
      <w:numFmt w:val="bullet"/>
      <w:lvlText w:val="•"/>
      <w:lvlJc w:val="left"/>
      <w:pPr>
        <w:ind w:left="4566" w:hanging="134"/>
      </w:pPr>
    </w:lvl>
    <w:lvl w:ilvl="6">
      <w:numFmt w:val="bullet"/>
      <w:lvlText w:val="•"/>
      <w:lvlJc w:val="left"/>
      <w:pPr>
        <w:ind w:left="5298" w:hanging="134"/>
      </w:pPr>
    </w:lvl>
    <w:lvl w:ilvl="7">
      <w:numFmt w:val="bullet"/>
      <w:lvlText w:val="•"/>
      <w:lvlJc w:val="left"/>
      <w:pPr>
        <w:ind w:left="6030" w:hanging="134"/>
      </w:pPr>
    </w:lvl>
    <w:lvl w:ilvl="8">
      <w:numFmt w:val="bullet"/>
      <w:lvlText w:val="•"/>
      <w:lvlJc w:val="left"/>
      <w:pPr>
        <w:ind w:left="6762" w:hanging="134"/>
      </w:pPr>
    </w:lvl>
  </w:abstractNum>
  <w:abstractNum w:abstractNumId="1" w15:restartNumberingAfterBreak="0">
    <w:nsid w:val="00000403"/>
    <w:multiLevelType w:val="multilevel"/>
    <w:tmpl w:val="00000886"/>
    <w:lvl w:ilvl="0">
      <w:numFmt w:val="bullet"/>
      <w:lvlText w:val="•"/>
      <w:lvlJc w:val="left"/>
      <w:pPr>
        <w:ind w:left="906" w:hanging="134"/>
      </w:pPr>
      <w:rPr>
        <w:rFonts w:ascii="Calibri" w:hAnsi="Calibri" w:cs="Calibri"/>
        <w:b w:val="0"/>
        <w:bCs w:val="0"/>
        <w:color w:val="00AEEF"/>
        <w:w w:val="121"/>
        <w:sz w:val="16"/>
        <w:szCs w:val="16"/>
      </w:rPr>
    </w:lvl>
    <w:lvl w:ilvl="1">
      <w:numFmt w:val="bullet"/>
      <w:lvlText w:val="•"/>
      <w:lvlJc w:val="left"/>
      <w:pPr>
        <w:ind w:left="1638" w:hanging="134"/>
      </w:pPr>
    </w:lvl>
    <w:lvl w:ilvl="2">
      <w:numFmt w:val="bullet"/>
      <w:lvlText w:val="•"/>
      <w:lvlJc w:val="left"/>
      <w:pPr>
        <w:ind w:left="2370" w:hanging="134"/>
      </w:pPr>
    </w:lvl>
    <w:lvl w:ilvl="3">
      <w:numFmt w:val="bullet"/>
      <w:lvlText w:val="•"/>
      <w:lvlJc w:val="left"/>
      <w:pPr>
        <w:ind w:left="3102" w:hanging="134"/>
      </w:pPr>
    </w:lvl>
    <w:lvl w:ilvl="4">
      <w:numFmt w:val="bullet"/>
      <w:lvlText w:val="•"/>
      <w:lvlJc w:val="left"/>
      <w:pPr>
        <w:ind w:left="3834" w:hanging="134"/>
      </w:pPr>
    </w:lvl>
    <w:lvl w:ilvl="5">
      <w:numFmt w:val="bullet"/>
      <w:lvlText w:val="•"/>
      <w:lvlJc w:val="left"/>
      <w:pPr>
        <w:ind w:left="4566" w:hanging="134"/>
      </w:pPr>
    </w:lvl>
    <w:lvl w:ilvl="6">
      <w:numFmt w:val="bullet"/>
      <w:lvlText w:val="•"/>
      <w:lvlJc w:val="left"/>
      <w:pPr>
        <w:ind w:left="5298" w:hanging="134"/>
      </w:pPr>
    </w:lvl>
    <w:lvl w:ilvl="7">
      <w:numFmt w:val="bullet"/>
      <w:lvlText w:val="•"/>
      <w:lvlJc w:val="left"/>
      <w:pPr>
        <w:ind w:left="6030" w:hanging="134"/>
      </w:pPr>
    </w:lvl>
    <w:lvl w:ilvl="8">
      <w:numFmt w:val="bullet"/>
      <w:lvlText w:val="•"/>
      <w:lvlJc w:val="left"/>
      <w:pPr>
        <w:ind w:left="6762" w:hanging="134"/>
      </w:pPr>
    </w:lvl>
  </w:abstractNum>
  <w:abstractNum w:abstractNumId="2" w15:restartNumberingAfterBreak="0">
    <w:nsid w:val="00000404"/>
    <w:multiLevelType w:val="multilevel"/>
    <w:tmpl w:val="00000887"/>
    <w:lvl w:ilvl="0">
      <w:numFmt w:val="bullet"/>
      <w:lvlText w:val="•"/>
      <w:lvlJc w:val="left"/>
      <w:pPr>
        <w:ind w:left="906" w:hanging="134"/>
      </w:pPr>
      <w:rPr>
        <w:rFonts w:ascii="Calibri" w:hAnsi="Calibri" w:cs="Calibri"/>
        <w:b w:val="0"/>
        <w:bCs w:val="0"/>
        <w:color w:val="00AEEF"/>
        <w:w w:val="121"/>
        <w:sz w:val="16"/>
        <w:szCs w:val="16"/>
      </w:rPr>
    </w:lvl>
    <w:lvl w:ilvl="1">
      <w:numFmt w:val="bullet"/>
      <w:lvlText w:val="•"/>
      <w:lvlJc w:val="left"/>
      <w:pPr>
        <w:ind w:left="1638" w:hanging="134"/>
      </w:pPr>
    </w:lvl>
    <w:lvl w:ilvl="2">
      <w:numFmt w:val="bullet"/>
      <w:lvlText w:val="•"/>
      <w:lvlJc w:val="left"/>
      <w:pPr>
        <w:ind w:left="2370" w:hanging="134"/>
      </w:pPr>
    </w:lvl>
    <w:lvl w:ilvl="3">
      <w:numFmt w:val="bullet"/>
      <w:lvlText w:val="•"/>
      <w:lvlJc w:val="left"/>
      <w:pPr>
        <w:ind w:left="3102" w:hanging="134"/>
      </w:pPr>
    </w:lvl>
    <w:lvl w:ilvl="4">
      <w:numFmt w:val="bullet"/>
      <w:lvlText w:val="•"/>
      <w:lvlJc w:val="left"/>
      <w:pPr>
        <w:ind w:left="3834" w:hanging="134"/>
      </w:pPr>
    </w:lvl>
    <w:lvl w:ilvl="5">
      <w:numFmt w:val="bullet"/>
      <w:lvlText w:val="•"/>
      <w:lvlJc w:val="left"/>
      <w:pPr>
        <w:ind w:left="4566" w:hanging="134"/>
      </w:pPr>
    </w:lvl>
    <w:lvl w:ilvl="6">
      <w:numFmt w:val="bullet"/>
      <w:lvlText w:val="•"/>
      <w:lvlJc w:val="left"/>
      <w:pPr>
        <w:ind w:left="5298" w:hanging="134"/>
      </w:pPr>
    </w:lvl>
    <w:lvl w:ilvl="7">
      <w:numFmt w:val="bullet"/>
      <w:lvlText w:val="•"/>
      <w:lvlJc w:val="left"/>
      <w:pPr>
        <w:ind w:left="6030" w:hanging="134"/>
      </w:pPr>
    </w:lvl>
    <w:lvl w:ilvl="8">
      <w:numFmt w:val="bullet"/>
      <w:lvlText w:val="•"/>
      <w:lvlJc w:val="left"/>
      <w:pPr>
        <w:ind w:left="6762" w:hanging="134"/>
      </w:pPr>
    </w:lvl>
  </w:abstractNum>
  <w:abstractNum w:abstractNumId="3" w15:restartNumberingAfterBreak="0">
    <w:nsid w:val="00000405"/>
    <w:multiLevelType w:val="multilevel"/>
    <w:tmpl w:val="00000888"/>
    <w:lvl w:ilvl="0">
      <w:numFmt w:val="bullet"/>
      <w:lvlText w:val="•"/>
      <w:lvlJc w:val="left"/>
      <w:pPr>
        <w:ind w:left="906" w:hanging="134"/>
      </w:pPr>
      <w:rPr>
        <w:rFonts w:ascii="Calibri" w:hAnsi="Calibri" w:cs="Calibri"/>
        <w:b w:val="0"/>
        <w:bCs w:val="0"/>
        <w:color w:val="00AEEF"/>
        <w:w w:val="121"/>
        <w:sz w:val="16"/>
        <w:szCs w:val="16"/>
      </w:rPr>
    </w:lvl>
    <w:lvl w:ilvl="1">
      <w:numFmt w:val="bullet"/>
      <w:lvlText w:val="•"/>
      <w:lvlJc w:val="left"/>
      <w:pPr>
        <w:ind w:left="1638" w:hanging="134"/>
      </w:pPr>
    </w:lvl>
    <w:lvl w:ilvl="2">
      <w:numFmt w:val="bullet"/>
      <w:lvlText w:val="•"/>
      <w:lvlJc w:val="left"/>
      <w:pPr>
        <w:ind w:left="2370" w:hanging="134"/>
      </w:pPr>
    </w:lvl>
    <w:lvl w:ilvl="3">
      <w:numFmt w:val="bullet"/>
      <w:lvlText w:val="•"/>
      <w:lvlJc w:val="left"/>
      <w:pPr>
        <w:ind w:left="3102" w:hanging="134"/>
      </w:pPr>
    </w:lvl>
    <w:lvl w:ilvl="4">
      <w:numFmt w:val="bullet"/>
      <w:lvlText w:val="•"/>
      <w:lvlJc w:val="left"/>
      <w:pPr>
        <w:ind w:left="3834" w:hanging="134"/>
      </w:pPr>
    </w:lvl>
    <w:lvl w:ilvl="5">
      <w:numFmt w:val="bullet"/>
      <w:lvlText w:val="•"/>
      <w:lvlJc w:val="left"/>
      <w:pPr>
        <w:ind w:left="4566" w:hanging="134"/>
      </w:pPr>
    </w:lvl>
    <w:lvl w:ilvl="6">
      <w:numFmt w:val="bullet"/>
      <w:lvlText w:val="•"/>
      <w:lvlJc w:val="left"/>
      <w:pPr>
        <w:ind w:left="5298" w:hanging="134"/>
      </w:pPr>
    </w:lvl>
    <w:lvl w:ilvl="7">
      <w:numFmt w:val="bullet"/>
      <w:lvlText w:val="•"/>
      <w:lvlJc w:val="left"/>
      <w:pPr>
        <w:ind w:left="6030" w:hanging="134"/>
      </w:pPr>
    </w:lvl>
    <w:lvl w:ilvl="8">
      <w:numFmt w:val="bullet"/>
      <w:lvlText w:val="•"/>
      <w:lvlJc w:val="left"/>
      <w:pPr>
        <w:ind w:left="6762" w:hanging="134"/>
      </w:pPr>
    </w:lvl>
  </w:abstractNum>
  <w:abstractNum w:abstractNumId="4" w15:restartNumberingAfterBreak="0">
    <w:nsid w:val="00000406"/>
    <w:multiLevelType w:val="multilevel"/>
    <w:tmpl w:val="00000889"/>
    <w:lvl w:ilvl="0">
      <w:numFmt w:val="bullet"/>
      <w:lvlText w:val="•"/>
      <w:lvlJc w:val="left"/>
      <w:pPr>
        <w:ind w:left="906" w:hanging="134"/>
      </w:pPr>
      <w:rPr>
        <w:rFonts w:ascii="Calibri" w:hAnsi="Calibri" w:cs="Calibri"/>
        <w:b w:val="0"/>
        <w:bCs w:val="0"/>
        <w:color w:val="00AEEF"/>
        <w:w w:val="121"/>
        <w:sz w:val="16"/>
        <w:szCs w:val="16"/>
      </w:rPr>
    </w:lvl>
    <w:lvl w:ilvl="1">
      <w:numFmt w:val="bullet"/>
      <w:lvlText w:val="•"/>
      <w:lvlJc w:val="left"/>
      <w:pPr>
        <w:ind w:left="1638" w:hanging="134"/>
      </w:pPr>
    </w:lvl>
    <w:lvl w:ilvl="2">
      <w:numFmt w:val="bullet"/>
      <w:lvlText w:val="•"/>
      <w:lvlJc w:val="left"/>
      <w:pPr>
        <w:ind w:left="2370" w:hanging="134"/>
      </w:pPr>
    </w:lvl>
    <w:lvl w:ilvl="3">
      <w:numFmt w:val="bullet"/>
      <w:lvlText w:val="•"/>
      <w:lvlJc w:val="left"/>
      <w:pPr>
        <w:ind w:left="3102" w:hanging="134"/>
      </w:pPr>
    </w:lvl>
    <w:lvl w:ilvl="4">
      <w:numFmt w:val="bullet"/>
      <w:lvlText w:val="•"/>
      <w:lvlJc w:val="left"/>
      <w:pPr>
        <w:ind w:left="3834" w:hanging="134"/>
      </w:pPr>
    </w:lvl>
    <w:lvl w:ilvl="5">
      <w:numFmt w:val="bullet"/>
      <w:lvlText w:val="•"/>
      <w:lvlJc w:val="left"/>
      <w:pPr>
        <w:ind w:left="4566" w:hanging="134"/>
      </w:pPr>
    </w:lvl>
    <w:lvl w:ilvl="6">
      <w:numFmt w:val="bullet"/>
      <w:lvlText w:val="•"/>
      <w:lvlJc w:val="left"/>
      <w:pPr>
        <w:ind w:left="5298" w:hanging="134"/>
      </w:pPr>
    </w:lvl>
    <w:lvl w:ilvl="7">
      <w:numFmt w:val="bullet"/>
      <w:lvlText w:val="•"/>
      <w:lvlJc w:val="left"/>
      <w:pPr>
        <w:ind w:left="6030" w:hanging="134"/>
      </w:pPr>
    </w:lvl>
    <w:lvl w:ilvl="8">
      <w:numFmt w:val="bullet"/>
      <w:lvlText w:val="•"/>
      <w:lvlJc w:val="left"/>
      <w:pPr>
        <w:ind w:left="6762" w:hanging="134"/>
      </w:pPr>
    </w:lvl>
  </w:abstractNum>
  <w:abstractNum w:abstractNumId="5" w15:restartNumberingAfterBreak="0">
    <w:nsid w:val="002235C3"/>
    <w:multiLevelType w:val="hybridMultilevel"/>
    <w:tmpl w:val="66403E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13D2DE0"/>
    <w:multiLevelType w:val="multilevel"/>
    <w:tmpl w:val="27CAEA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3805336"/>
    <w:multiLevelType w:val="hybridMultilevel"/>
    <w:tmpl w:val="1F08CD4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914B5B"/>
    <w:multiLevelType w:val="hybridMultilevel"/>
    <w:tmpl w:val="BCB85A1A"/>
    <w:lvl w:ilvl="0" w:tplc="0C0A0017">
      <w:start w:val="1"/>
      <w:numFmt w:val="lowerLetter"/>
      <w:lvlText w:val="%1)"/>
      <w:lvlJc w:val="left"/>
      <w:pPr>
        <w:ind w:left="462" w:hanging="360"/>
      </w:pPr>
      <w:rPr>
        <w:rFonts w:cs="Times New Roman"/>
      </w:rPr>
    </w:lvl>
    <w:lvl w:ilvl="1" w:tplc="08090019" w:tentative="1">
      <w:start w:val="1"/>
      <w:numFmt w:val="lowerLetter"/>
      <w:lvlText w:val="%2."/>
      <w:lvlJc w:val="left"/>
      <w:pPr>
        <w:ind w:left="1182" w:hanging="360"/>
      </w:pPr>
      <w:rPr>
        <w:rFonts w:cs="Times New Roman"/>
      </w:rPr>
    </w:lvl>
    <w:lvl w:ilvl="2" w:tplc="0809001B" w:tentative="1">
      <w:start w:val="1"/>
      <w:numFmt w:val="lowerRoman"/>
      <w:lvlText w:val="%3."/>
      <w:lvlJc w:val="right"/>
      <w:pPr>
        <w:ind w:left="1902" w:hanging="180"/>
      </w:pPr>
      <w:rPr>
        <w:rFonts w:cs="Times New Roman"/>
      </w:rPr>
    </w:lvl>
    <w:lvl w:ilvl="3" w:tplc="0809000F" w:tentative="1">
      <w:start w:val="1"/>
      <w:numFmt w:val="decimal"/>
      <w:lvlText w:val="%4."/>
      <w:lvlJc w:val="left"/>
      <w:pPr>
        <w:ind w:left="2622" w:hanging="360"/>
      </w:pPr>
      <w:rPr>
        <w:rFonts w:cs="Times New Roman"/>
      </w:rPr>
    </w:lvl>
    <w:lvl w:ilvl="4" w:tplc="08090019" w:tentative="1">
      <w:start w:val="1"/>
      <w:numFmt w:val="lowerLetter"/>
      <w:lvlText w:val="%5."/>
      <w:lvlJc w:val="left"/>
      <w:pPr>
        <w:ind w:left="3342" w:hanging="360"/>
      </w:pPr>
      <w:rPr>
        <w:rFonts w:cs="Times New Roman"/>
      </w:rPr>
    </w:lvl>
    <w:lvl w:ilvl="5" w:tplc="0809001B" w:tentative="1">
      <w:start w:val="1"/>
      <w:numFmt w:val="lowerRoman"/>
      <w:lvlText w:val="%6."/>
      <w:lvlJc w:val="right"/>
      <w:pPr>
        <w:ind w:left="4062" w:hanging="180"/>
      </w:pPr>
      <w:rPr>
        <w:rFonts w:cs="Times New Roman"/>
      </w:rPr>
    </w:lvl>
    <w:lvl w:ilvl="6" w:tplc="0809000F" w:tentative="1">
      <w:start w:val="1"/>
      <w:numFmt w:val="decimal"/>
      <w:lvlText w:val="%7."/>
      <w:lvlJc w:val="left"/>
      <w:pPr>
        <w:ind w:left="4782" w:hanging="360"/>
      </w:pPr>
      <w:rPr>
        <w:rFonts w:cs="Times New Roman"/>
      </w:rPr>
    </w:lvl>
    <w:lvl w:ilvl="7" w:tplc="08090019" w:tentative="1">
      <w:start w:val="1"/>
      <w:numFmt w:val="lowerLetter"/>
      <w:lvlText w:val="%8."/>
      <w:lvlJc w:val="left"/>
      <w:pPr>
        <w:ind w:left="5502" w:hanging="360"/>
      </w:pPr>
      <w:rPr>
        <w:rFonts w:cs="Times New Roman"/>
      </w:rPr>
    </w:lvl>
    <w:lvl w:ilvl="8" w:tplc="0809001B" w:tentative="1">
      <w:start w:val="1"/>
      <w:numFmt w:val="lowerRoman"/>
      <w:lvlText w:val="%9."/>
      <w:lvlJc w:val="right"/>
      <w:pPr>
        <w:ind w:left="6222" w:hanging="180"/>
      </w:pPr>
      <w:rPr>
        <w:rFonts w:cs="Times New Roman"/>
      </w:rPr>
    </w:lvl>
  </w:abstractNum>
  <w:abstractNum w:abstractNumId="9" w15:restartNumberingAfterBreak="0">
    <w:nsid w:val="1FE143B5"/>
    <w:multiLevelType w:val="hybridMultilevel"/>
    <w:tmpl w:val="42926378"/>
    <w:lvl w:ilvl="0" w:tplc="4C78FF20">
      <w:start w:val="1"/>
      <w:numFmt w:val="decimal"/>
      <w:lvlText w:val="%1."/>
      <w:lvlJc w:val="left"/>
      <w:pPr>
        <w:ind w:left="718" w:hanging="360"/>
      </w:pPr>
      <w:rPr>
        <w:rFonts w:cstheme="minorHAnsi" w:hint="default"/>
        <w:sz w:val="20"/>
      </w:r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10" w15:restartNumberingAfterBreak="0">
    <w:nsid w:val="204C2AF2"/>
    <w:multiLevelType w:val="multilevel"/>
    <w:tmpl w:val="09E4EB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281AEB"/>
    <w:multiLevelType w:val="multilevel"/>
    <w:tmpl w:val="D6563E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1D1060"/>
    <w:multiLevelType w:val="multilevel"/>
    <w:tmpl w:val="CE0C37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1160A01"/>
    <w:multiLevelType w:val="hybridMultilevel"/>
    <w:tmpl w:val="334417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6710341"/>
    <w:multiLevelType w:val="multilevel"/>
    <w:tmpl w:val="09E4EB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136ED8"/>
    <w:multiLevelType w:val="hybridMultilevel"/>
    <w:tmpl w:val="EA4A9B7E"/>
    <w:lvl w:ilvl="0" w:tplc="3E6C116C">
      <w:start w:val="1"/>
      <w:numFmt w:val="decimal"/>
      <w:lvlText w:val="%1."/>
      <w:lvlJc w:val="left"/>
      <w:pPr>
        <w:ind w:left="462" w:hanging="360"/>
      </w:pPr>
      <w:rPr>
        <w:rFonts w:cs="Times New Roman" w:hint="default"/>
      </w:rPr>
    </w:lvl>
    <w:lvl w:ilvl="1" w:tplc="9A5AD740">
      <w:start w:val="1"/>
      <w:numFmt w:val="upperRoman"/>
      <w:lvlText w:val="%2."/>
      <w:lvlJc w:val="left"/>
      <w:pPr>
        <w:ind w:left="1542" w:hanging="720"/>
      </w:pPr>
      <w:rPr>
        <w:rFonts w:cs="Times New Roman" w:hint="default"/>
      </w:rPr>
    </w:lvl>
    <w:lvl w:ilvl="2" w:tplc="0809001B" w:tentative="1">
      <w:start w:val="1"/>
      <w:numFmt w:val="lowerRoman"/>
      <w:lvlText w:val="%3."/>
      <w:lvlJc w:val="right"/>
      <w:pPr>
        <w:ind w:left="1902" w:hanging="180"/>
      </w:pPr>
      <w:rPr>
        <w:rFonts w:cs="Times New Roman"/>
      </w:rPr>
    </w:lvl>
    <w:lvl w:ilvl="3" w:tplc="0809000F" w:tentative="1">
      <w:start w:val="1"/>
      <w:numFmt w:val="decimal"/>
      <w:lvlText w:val="%4."/>
      <w:lvlJc w:val="left"/>
      <w:pPr>
        <w:ind w:left="2622" w:hanging="360"/>
      </w:pPr>
      <w:rPr>
        <w:rFonts w:cs="Times New Roman"/>
      </w:rPr>
    </w:lvl>
    <w:lvl w:ilvl="4" w:tplc="08090019" w:tentative="1">
      <w:start w:val="1"/>
      <w:numFmt w:val="lowerLetter"/>
      <w:lvlText w:val="%5."/>
      <w:lvlJc w:val="left"/>
      <w:pPr>
        <w:ind w:left="3342" w:hanging="360"/>
      </w:pPr>
      <w:rPr>
        <w:rFonts w:cs="Times New Roman"/>
      </w:rPr>
    </w:lvl>
    <w:lvl w:ilvl="5" w:tplc="0809001B" w:tentative="1">
      <w:start w:val="1"/>
      <w:numFmt w:val="lowerRoman"/>
      <w:lvlText w:val="%6."/>
      <w:lvlJc w:val="right"/>
      <w:pPr>
        <w:ind w:left="4062" w:hanging="180"/>
      </w:pPr>
      <w:rPr>
        <w:rFonts w:cs="Times New Roman"/>
      </w:rPr>
    </w:lvl>
    <w:lvl w:ilvl="6" w:tplc="0809000F" w:tentative="1">
      <w:start w:val="1"/>
      <w:numFmt w:val="decimal"/>
      <w:lvlText w:val="%7."/>
      <w:lvlJc w:val="left"/>
      <w:pPr>
        <w:ind w:left="4782" w:hanging="360"/>
      </w:pPr>
      <w:rPr>
        <w:rFonts w:cs="Times New Roman"/>
      </w:rPr>
    </w:lvl>
    <w:lvl w:ilvl="7" w:tplc="08090019" w:tentative="1">
      <w:start w:val="1"/>
      <w:numFmt w:val="lowerLetter"/>
      <w:lvlText w:val="%8."/>
      <w:lvlJc w:val="left"/>
      <w:pPr>
        <w:ind w:left="5502" w:hanging="360"/>
      </w:pPr>
      <w:rPr>
        <w:rFonts w:cs="Times New Roman"/>
      </w:rPr>
    </w:lvl>
    <w:lvl w:ilvl="8" w:tplc="0809001B" w:tentative="1">
      <w:start w:val="1"/>
      <w:numFmt w:val="lowerRoman"/>
      <w:lvlText w:val="%9."/>
      <w:lvlJc w:val="right"/>
      <w:pPr>
        <w:ind w:left="6222" w:hanging="180"/>
      </w:pPr>
      <w:rPr>
        <w:rFonts w:cs="Times New Roman"/>
      </w:rPr>
    </w:lvl>
  </w:abstractNum>
  <w:abstractNum w:abstractNumId="16" w15:restartNumberingAfterBreak="0">
    <w:nsid w:val="5DBB1299"/>
    <w:multiLevelType w:val="multilevel"/>
    <w:tmpl w:val="45E281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5E125EC"/>
    <w:multiLevelType w:val="hybridMultilevel"/>
    <w:tmpl w:val="9CC2624C"/>
    <w:lvl w:ilvl="0" w:tplc="0C0A0013">
      <w:start w:val="1"/>
      <w:numFmt w:val="upperRoman"/>
      <w:lvlText w:val="%1."/>
      <w:lvlJc w:val="right"/>
      <w:pPr>
        <w:ind w:left="1080" w:hanging="360"/>
      </w:pPr>
      <w:rPr>
        <w:rFonts w:cs="Times New Roman"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15:restartNumberingAfterBreak="0">
    <w:nsid w:val="753669FE"/>
    <w:multiLevelType w:val="hybridMultilevel"/>
    <w:tmpl w:val="FE522B7C"/>
    <w:lvl w:ilvl="0" w:tplc="DF3A4826">
      <w:start w:val="1"/>
      <w:numFmt w:val="bullet"/>
      <w:lvlText w:val=""/>
      <w:lvlJc w:val="left"/>
      <w:pPr>
        <w:ind w:left="720" w:hanging="360"/>
      </w:pPr>
      <w:rPr>
        <w:rFonts w:ascii="Wingdings 3" w:hAnsi="Wingdings 3" w:hint="default"/>
        <w:color w:val="00B0F0"/>
        <w:sz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4"/>
  </w:num>
  <w:num w:numId="4">
    <w:abstractNumId w:val="3"/>
  </w:num>
  <w:num w:numId="5">
    <w:abstractNumId w:val="2"/>
  </w:num>
  <w:num w:numId="6">
    <w:abstractNumId w:val="1"/>
  </w:num>
  <w:num w:numId="7">
    <w:abstractNumId w:val="0"/>
  </w:num>
  <w:num w:numId="8">
    <w:abstractNumId w:val="15"/>
  </w:num>
  <w:num w:numId="9">
    <w:abstractNumId w:val="8"/>
  </w:num>
  <w:num w:numId="10">
    <w:abstractNumId w:val="17"/>
  </w:num>
  <w:num w:numId="11">
    <w:abstractNumId w:val="13"/>
  </w:num>
  <w:num w:numId="12">
    <w:abstractNumId w:val="11"/>
  </w:num>
  <w:num w:numId="13">
    <w:abstractNumId w:val="16"/>
  </w:num>
  <w:num w:numId="14">
    <w:abstractNumId w:val="6"/>
  </w:num>
  <w:num w:numId="15">
    <w:abstractNumId w:val="12"/>
  </w:num>
  <w:num w:numId="16">
    <w:abstractNumId w:val="14"/>
  </w:num>
  <w:num w:numId="17">
    <w:abstractNumId w:val="10"/>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62"/>
    <w:rsid w:val="000169A2"/>
    <w:rsid w:val="0002186B"/>
    <w:rsid w:val="00022E14"/>
    <w:rsid w:val="00027F26"/>
    <w:rsid w:val="0003322B"/>
    <w:rsid w:val="00061378"/>
    <w:rsid w:val="00087684"/>
    <w:rsid w:val="00094D2B"/>
    <w:rsid w:val="000F4370"/>
    <w:rsid w:val="00103963"/>
    <w:rsid w:val="0010680C"/>
    <w:rsid w:val="00122995"/>
    <w:rsid w:val="00183F73"/>
    <w:rsid w:val="001C100D"/>
    <w:rsid w:val="0023183A"/>
    <w:rsid w:val="002471BD"/>
    <w:rsid w:val="00280100"/>
    <w:rsid w:val="002A4FEC"/>
    <w:rsid w:val="002C127B"/>
    <w:rsid w:val="002C6FDC"/>
    <w:rsid w:val="002E27FF"/>
    <w:rsid w:val="002E2B9F"/>
    <w:rsid w:val="00332579"/>
    <w:rsid w:val="0034306A"/>
    <w:rsid w:val="0035137F"/>
    <w:rsid w:val="003B0721"/>
    <w:rsid w:val="003B22D9"/>
    <w:rsid w:val="00410D9A"/>
    <w:rsid w:val="004530DF"/>
    <w:rsid w:val="004907D4"/>
    <w:rsid w:val="004E7CE7"/>
    <w:rsid w:val="0050411A"/>
    <w:rsid w:val="00511962"/>
    <w:rsid w:val="0052638A"/>
    <w:rsid w:val="00526985"/>
    <w:rsid w:val="0053704A"/>
    <w:rsid w:val="00540683"/>
    <w:rsid w:val="00545643"/>
    <w:rsid w:val="005463BC"/>
    <w:rsid w:val="005624C3"/>
    <w:rsid w:val="005625F5"/>
    <w:rsid w:val="005A4306"/>
    <w:rsid w:val="005B3C4D"/>
    <w:rsid w:val="005C454B"/>
    <w:rsid w:val="005F6962"/>
    <w:rsid w:val="00774D48"/>
    <w:rsid w:val="00792D7D"/>
    <w:rsid w:val="007D00E1"/>
    <w:rsid w:val="007E14CA"/>
    <w:rsid w:val="007E3635"/>
    <w:rsid w:val="007F37C1"/>
    <w:rsid w:val="00805CC0"/>
    <w:rsid w:val="00853ACD"/>
    <w:rsid w:val="00856BB7"/>
    <w:rsid w:val="00874EF2"/>
    <w:rsid w:val="008E08F1"/>
    <w:rsid w:val="008F354C"/>
    <w:rsid w:val="00910A35"/>
    <w:rsid w:val="0093687D"/>
    <w:rsid w:val="009619EA"/>
    <w:rsid w:val="00966642"/>
    <w:rsid w:val="009739FE"/>
    <w:rsid w:val="00982CA1"/>
    <w:rsid w:val="0098601F"/>
    <w:rsid w:val="00993073"/>
    <w:rsid w:val="00995FE7"/>
    <w:rsid w:val="009A1EFE"/>
    <w:rsid w:val="009A71F0"/>
    <w:rsid w:val="00A35DCA"/>
    <w:rsid w:val="00A468A8"/>
    <w:rsid w:val="00A53661"/>
    <w:rsid w:val="00A66DDA"/>
    <w:rsid w:val="00A67877"/>
    <w:rsid w:val="00A93931"/>
    <w:rsid w:val="00AA1B93"/>
    <w:rsid w:val="00B03BF9"/>
    <w:rsid w:val="00B5079F"/>
    <w:rsid w:val="00BA2089"/>
    <w:rsid w:val="00BB50E1"/>
    <w:rsid w:val="00BF1855"/>
    <w:rsid w:val="00C65D9E"/>
    <w:rsid w:val="00C857A5"/>
    <w:rsid w:val="00CA3955"/>
    <w:rsid w:val="00CA4A34"/>
    <w:rsid w:val="00CB5C0B"/>
    <w:rsid w:val="00CC6ACC"/>
    <w:rsid w:val="00CD6598"/>
    <w:rsid w:val="00D03B5A"/>
    <w:rsid w:val="00D17208"/>
    <w:rsid w:val="00D1726F"/>
    <w:rsid w:val="00D40334"/>
    <w:rsid w:val="00DF1A85"/>
    <w:rsid w:val="00E02117"/>
    <w:rsid w:val="00E14500"/>
    <w:rsid w:val="00E31B6B"/>
    <w:rsid w:val="00E363B0"/>
    <w:rsid w:val="00E442B8"/>
    <w:rsid w:val="00E66A42"/>
    <w:rsid w:val="00EC1B3D"/>
    <w:rsid w:val="00F21044"/>
    <w:rsid w:val="00F26C6D"/>
    <w:rsid w:val="00F80646"/>
    <w:rsid w:val="00F8175F"/>
    <w:rsid w:val="00F9604E"/>
    <w:rsid w:val="00FB231F"/>
    <w:rsid w:val="00FC492E"/>
    <w:rsid w:val="00FE052C"/>
    <w:rsid w:val="00FF7A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6C35E"/>
  <w15:docId w15:val="{DE71E118-4896-4430-AA46-8286A7EB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Ttulo1">
    <w:name w:val="heading 1"/>
    <w:basedOn w:val="Normal"/>
    <w:next w:val="Normal"/>
    <w:link w:val="Ttulo1Car"/>
    <w:uiPriority w:val="1"/>
    <w:qFormat/>
    <w:rsid w:val="00C65D9E"/>
    <w:pPr>
      <w:widowControl/>
      <w:autoSpaceDE w:val="0"/>
      <w:autoSpaceDN w:val="0"/>
      <w:adjustRightInd w:val="0"/>
      <w:spacing w:after="0" w:line="240" w:lineRule="auto"/>
      <w:ind w:left="261"/>
      <w:outlineLvl w:val="0"/>
    </w:pPr>
    <w:rPr>
      <w:rFonts w:ascii="Calibri" w:hAnsi="Calibri" w:cs="Calibri"/>
      <w:b/>
      <w:bCs/>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704A"/>
    <w:rPr>
      <w:color w:val="0000FF" w:themeColor="hyperlink"/>
      <w:u w:val="single"/>
    </w:rPr>
  </w:style>
  <w:style w:type="character" w:styleId="Hipervnculovisitado">
    <w:name w:val="FollowedHyperlink"/>
    <w:basedOn w:val="Fuentedeprrafopredeter"/>
    <w:uiPriority w:val="99"/>
    <w:semiHidden/>
    <w:unhideWhenUsed/>
    <w:rsid w:val="005A4306"/>
    <w:rPr>
      <w:color w:val="800080" w:themeColor="followedHyperlink"/>
      <w:u w:val="single"/>
    </w:rPr>
  </w:style>
  <w:style w:type="paragraph" w:styleId="Encabezado">
    <w:name w:val="header"/>
    <w:basedOn w:val="Normal"/>
    <w:link w:val="EncabezadoCar"/>
    <w:uiPriority w:val="99"/>
    <w:unhideWhenUsed/>
    <w:rsid w:val="005A43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4306"/>
  </w:style>
  <w:style w:type="paragraph" w:styleId="Piedepgina">
    <w:name w:val="footer"/>
    <w:basedOn w:val="Normal"/>
    <w:link w:val="PiedepginaCar"/>
    <w:uiPriority w:val="99"/>
    <w:unhideWhenUsed/>
    <w:rsid w:val="005A43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4306"/>
  </w:style>
  <w:style w:type="paragraph" w:styleId="Textodeglobo">
    <w:name w:val="Balloon Text"/>
    <w:basedOn w:val="Normal"/>
    <w:link w:val="TextodegloboCar"/>
    <w:uiPriority w:val="99"/>
    <w:semiHidden/>
    <w:unhideWhenUsed/>
    <w:rsid w:val="004E7C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7CE7"/>
    <w:rPr>
      <w:rFonts w:ascii="Tahoma" w:hAnsi="Tahoma" w:cs="Tahoma"/>
      <w:sz w:val="16"/>
      <w:szCs w:val="16"/>
    </w:rPr>
  </w:style>
  <w:style w:type="table" w:styleId="Tablaconcuadrcula">
    <w:name w:val="Table Grid"/>
    <w:basedOn w:val="Tablanormal"/>
    <w:uiPriority w:val="59"/>
    <w:rsid w:val="004E7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A67877"/>
    <w:pPr>
      <w:ind w:left="720"/>
      <w:contextualSpacing/>
    </w:pPr>
  </w:style>
  <w:style w:type="character" w:customStyle="1" w:styleId="autor">
    <w:name w:val="autor"/>
    <w:basedOn w:val="Fuentedeprrafopredeter"/>
    <w:rsid w:val="0098601F"/>
  </w:style>
  <w:style w:type="character" w:customStyle="1" w:styleId="Ttulo1Car">
    <w:name w:val="Título 1 Car"/>
    <w:basedOn w:val="Fuentedeprrafopredeter"/>
    <w:link w:val="Ttulo1"/>
    <w:uiPriority w:val="1"/>
    <w:rsid w:val="00C65D9E"/>
    <w:rPr>
      <w:rFonts w:ascii="Calibri" w:hAnsi="Calibri" w:cs="Calibri"/>
      <w:b/>
      <w:bCs/>
      <w:sz w:val="32"/>
      <w:szCs w:val="32"/>
      <w:lang w:val="es-ES"/>
    </w:rPr>
  </w:style>
  <w:style w:type="paragraph" w:styleId="Textoindependiente">
    <w:name w:val="Body Text"/>
    <w:basedOn w:val="Normal"/>
    <w:link w:val="TextoindependienteCar"/>
    <w:uiPriority w:val="1"/>
    <w:qFormat/>
    <w:rsid w:val="00C65D9E"/>
    <w:pPr>
      <w:widowControl/>
      <w:autoSpaceDE w:val="0"/>
      <w:autoSpaceDN w:val="0"/>
      <w:adjustRightInd w:val="0"/>
      <w:spacing w:after="0" w:line="240" w:lineRule="auto"/>
      <w:ind w:left="140"/>
    </w:pPr>
    <w:rPr>
      <w:rFonts w:ascii="Calibri" w:hAnsi="Calibri" w:cs="Calibri"/>
      <w:sz w:val="20"/>
      <w:szCs w:val="20"/>
      <w:lang w:val="es-ES"/>
    </w:rPr>
  </w:style>
  <w:style w:type="character" w:customStyle="1" w:styleId="TextoindependienteCar">
    <w:name w:val="Texto independiente Car"/>
    <w:basedOn w:val="Fuentedeprrafopredeter"/>
    <w:link w:val="Textoindependiente"/>
    <w:uiPriority w:val="1"/>
    <w:rsid w:val="00C65D9E"/>
    <w:rPr>
      <w:rFonts w:ascii="Calibri" w:hAnsi="Calibri" w:cs="Calibri"/>
      <w:sz w:val="20"/>
      <w:szCs w:val="20"/>
      <w:lang w:val="es-ES"/>
    </w:rPr>
  </w:style>
  <w:style w:type="paragraph" w:customStyle="1" w:styleId="TableParagraph">
    <w:name w:val="Table Paragraph"/>
    <w:basedOn w:val="Normal"/>
    <w:uiPriority w:val="1"/>
    <w:qFormat/>
    <w:rsid w:val="00C65D9E"/>
    <w:pPr>
      <w:widowControl/>
      <w:autoSpaceDE w:val="0"/>
      <w:autoSpaceDN w:val="0"/>
      <w:adjustRightInd w:val="0"/>
      <w:spacing w:after="0" w:line="240" w:lineRule="auto"/>
    </w:pPr>
    <w:rPr>
      <w:rFonts w:ascii="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01146">
      <w:bodyDiv w:val="1"/>
      <w:marLeft w:val="0"/>
      <w:marRight w:val="0"/>
      <w:marTop w:val="0"/>
      <w:marBottom w:val="0"/>
      <w:divBdr>
        <w:top w:val="none" w:sz="0" w:space="0" w:color="auto"/>
        <w:left w:val="none" w:sz="0" w:space="0" w:color="auto"/>
        <w:bottom w:val="none" w:sz="0" w:space="0" w:color="auto"/>
        <w:right w:val="none" w:sz="0" w:space="0" w:color="auto"/>
      </w:divBdr>
    </w:div>
    <w:div w:id="605432069">
      <w:bodyDiv w:val="1"/>
      <w:marLeft w:val="0"/>
      <w:marRight w:val="0"/>
      <w:marTop w:val="0"/>
      <w:marBottom w:val="0"/>
      <w:divBdr>
        <w:top w:val="none" w:sz="0" w:space="0" w:color="auto"/>
        <w:left w:val="none" w:sz="0" w:space="0" w:color="auto"/>
        <w:bottom w:val="none" w:sz="0" w:space="0" w:color="auto"/>
        <w:right w:val="none" w:sz="0" w:space="0" w:color="auto"/>
      </w:divBdr>
    </w:div>
    <w:div w:id="696349052">
      <w:bodyDiv w:val="1"/>
      <w:marLeft w:val="0"/>
      <w:marRight w:val="0"/>
      <w:marTop w:val="0"/>
      <w:marBottom w:val="0"/>
      <w:divBdr>
        <w:top w:val="none" w:sz="0" w:space="0" w:color="auto"/>
        <w:left w:val="none" w:sz="0" w:space="0" w:color="auto"/>
        <w:bottom w:val="none" w:sz="0" w:space="0" w:color="auto"/>
        <w:right w:val="none" w:sz="0" w:space="0" w:color="auto"/>
      </w:divBdr>
    </w:div>
    <w:div w:id="873343498">
      <w:bodyDiv w:val="1"/>
      <w:marLeft w:val="0"/>
      <w:marRight w:val="0"/>
      <w:marTop w:val="0"/>
      <w:marBottom w:val="0"/>
      <w:divBdr>
        <w:top w:val="none" w:sz="0" w:space="0" w:color="auto"/>
        <w:left w:val="none" w:sz="0" w:space="0" w:color="auto"/>
        <w:bottom w:val="none" w:sz="0" w:space="0" w:color="auto"/>
        <w:right w:val="none" w:sz="0" w:space="0" w:color="auto"/>
      </w:divBdr>
    </w:div>
    <w:div w:id="1494376265">
      <w:bodyDiv w:val="1"/>
      <w:marLeft w:val="0"/>
      <w:marRight w:val="0"/>
      <w:marTop w:val="0"/>
      <w:marBottom w:val="0"/>
      <w:divBdr>
        <w:top w:val="none" w:sz="0" w:space="0" w:color="auto"/>
        <w:left w:val="none" w:sz="0" w:space="0" w:color="auto"/>
        <w:bottom w:val="none" w:sz="0" w:space="0" w:color="auto"/>
        <w:right w:val="none" w:sz="0" w:space="0" w:color="auto"/>
      </w:divBdr>
    </w:div>
    <w:div w:id="2009365410">
      <w:bodyDiv w:val="1"/>
      <w:marLeft w:val="0"/>
      <w:marRight w:val="0"/>
      <w:marTop w:val="0"/>
      <w:marBottom w:val="0"/>
      <w:divBdr>
        <w:top w:val="none" w:sz="0" w:space="0" w:color="auto"/>
        <w:left w:val="none" w:sz="0" w:space="0" w:color="auto"/>
        <w:bottom w:val="none" w:sz="0" w:space="0" w:color="auto"/>
        <w:right w:val="none" w:sz="0" w:space="0" w:color="auto"/>
      </w:divBdr>
    </w:div>
    <w:div w:id="2034526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372</Words>
  <Characters>2050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Belmonte Castell, Oscar</dc:creator>
  <cp:lastModifiedBy>Hernández Hernández, Aridane</cp:lastModifiedBy>
  <cp:revision>2</cp:revision>
  <cp:lastPrinted>2016-04-05T15:57:00Z</cp:lastPrinted>
  <dcterms:created xsi:type="dcterms:W3CDTF">2022-02-02T13:33:00Z</dcterms:created>
  <dcterms:modified xsi:type="dcterms:W3CDTF">2022-02-02T13:33:00Z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2014-10-01T00:00:00Z</vt:filetime>
  </property>
  <property fmtid="{D5CDD505-2E9C-101B-9397-08002B2CF9AE}" pid="3" name="LastSaved">
    <vt:filetime>2014-10-06T00:00:00Z</vt:filetime>
  </property>
</Properties>
</file>